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00D9" w:rsidRPr="001D1836" w:rsidRDefault="006700D9" w:rsidP="001D1836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right"/>
        <w:rPr>
          <w:b/>
          <w:szCs w:val="28"/>
        </w:rPr>
      </w:pPr>
    </w:p>
    <w:p w:rsid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АДМИНИСТРАЦИЯ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СЕННОГО МУНИЦИПАЛЬНОГО ОБРАЗОВАНИЯ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  <w:r w:rsidRPr="008F540E">
        <w:rPr>
          <w:b/>
          <w:szCs w:val="28"/>
        </w:rPr>
        <w:t>ВОЛЬСКОГО МУНИЦИПАЛЬНОГО РАЙОНА</w:t>
      </w:r>
      <w:r w:rsidRPr="008F540E">
        <w:rPr>
          <w:b/>
          <w:szCs w:val="28"/>
        </w:rPr>
        <w:br/>
        <w:t>САРАТОВСКОЙ ОБЛАСТИ</w:t>
      </w: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8F540E" w:rsidRPr="008F540E" w:rsidRDefault="008F540E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zCs w:val="28"/>
        </w:rPr>
      </w:pPr>
    </w:p>
    <w:p w:rsidR="006700D9" w:rsidRPr="008F540E" w:rsidRDefault="006700D9" w:rsidP="004B342F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0"/>
          <w:szCs w:val="28"/>
        </w:rPr>
      </w:pPr>
      <w:r w:rsidRPr="008F540E">
        <w:rPr>
          <w:b/>
          <w:spacing w:val="20"/>
          <w:szCs w:val="28"/>
        </w:rPr>
        <w:t>ПОСТАНОВЛЕНИЕ</w:t>
      </w:r>
    </w:p>
    <w:p w:rsidR="006700D9" w:rsidRPr="008F540E" w:rsidRDefault="006700D9" w:rsidP="004B342F">
      <w:pPr>
        <w:pStyle w:val="1"/>
        <w:tabs>
          <w:tab w:val="left" w:pos="0"/>
        </w:tabs>
        <w:rPr>
          <w:szCs w:val="28"/>
        </w:rPr>
      </w:pPr>
    </w:p>
    <w:p w:rsidR="006700D9" w:rsidRPr="008F540E" w:rsidRDefault="00F07620" w:rsidP="004B342F">
      <w:pPr>
        <w:pStyle w:val="1"/>
        <w:tabs>
          <w:tab w:val="clear" w:pos="2160"/>
          <w:tab w:val="left" w:pos="0"/>
        </w:tabs>
        <w:ind w:left="0"/>
        <w:rPr>
          <w:b/>
          <w:szCs w:val="28"/>
        </w:rPr>
      </w:pPr>
      <w:r>
        <w:rPr>
          <w:b/>
          <w:szCs w:val="28"/>
        </w:rPr>
        <w:t xml:space="preserve">   </w:t>
      </w:r>
      <w:r w:rsidR="007B4CB1">
        <w:rPr>
          <w:b/>
          <w:szCs w:val="28"/>
        </w:rPr>
        <w:t>01.07.</w:t>
      </w:r>
      <w:r w:rsidR="008F540E" w:rsidRPr="008F540E">
        <w:rPr>
          <w:b/>
          <w:szCs w:val="28"/>
        </w:rPr>
        <w:t xml:space="preserve">2016 г. </w:t>
      </w:r>
      <w:r w:rsidR="006700D9" w:rsidRPr="008F540E">
        <w:rPr>
          <w:b/>
          <w:szCs w:val="28"/>
        </w:rPr>
        <w:t xml:space="preserve">                        </w:t>
      </w:r>
      <w:r w:rsidR="008F540E" w:rsidRPr="008F540E">
        <w:rPr>
          <w:b/>
          <w:szCs w:val="28"/>
        </w:rPr>
        <w:t xml:space="preserve">            </w:t>
      </w:r>
      <w:r w:rsidR="006700D9" w:rsidRPr="008F540E">
        <w:rPr>
          <w:b/>
          <w:szCs w:val="28"/>
        </w:rPr>
        <w:t>№</w:t>
      </w:r>
      <w:r w:rsidR="007B4CB1">
        <w:rPr>
          <w:b/>
          <w:szCs w:val="28"/>
        </w:rPr>
        <w:t xml:space="preserve"> 62</w:t>
      </w:r>
      <w:r w:rsidR="008F540E" w:rsidRPr="008F540E">
        <w:rPr>
          <w:b/>
          <w:szCs w:val="28"/>
        </w:rPr>
        <w:t xml:space="preserve">                          </w:t>
      </w:r>
      <w:r w:rsidR="007B4CB1">
        <w:rPr>
          <w:b/>
          <w:szCs w:val="28"/>
        </w:rPr>
        <w:t xml:space="preserve">         </w:t>
      </w:r>
      <w:r w:rsidR="008F540E" w:rsidRPr="008F540E">
        <w:rPr>
          <w:b/>
          <w:szCs w:val="28"/>
        </w:rPr>
        <w:t>р. п. Сенной</w:t>
      </w:r>
      <w:r w:rsidR="006700D9" w:rsidRPr="008F540E">
        <w:rPr>
          <w:b/>
          <w:szCs w:val="28"/>
        </w:rPr>
        <w:t xml:space="preserve">   </w:t>
      </w:r>
    </w:p>
    <w:p w:rsidR="008F540E" w:rsidRPr="008F540E" w:rsidRDefault="008F540E" w:rsidP="008F540E">
      <w:pPr>
        <w:contextualSpacing/>
        <w:jc w:val="both"/>
        <w:rPr>
          <w:sz w:val="28"/>
          <w:szCs w:val="28"/>
        </w:rPr>
      </w:pPr>
    </w:p>
    <w:p w:rsidR="00A7555A" w:rsidRPr="008F540E" w:rsidRDefault="004C2D17" w:rsidP="008F540E">
      <w:pPr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Об утверждении</w:t>
      </w:r>
      <w:r w:rsidR="00E16ADE" w:rsidRPr="008F540E">
        <w:rPr>
          <w:sz w:val="28"/>
          <w:szCs w:val="28"/>
        </w:rPr>
        <w:t xml:space="preserve">  нормативных затрат на </w:t>
      </w:r>
    </w:p>
    <w:p w:rsidR="00A7555A" w:rsidRPr="008F540E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 xml:space="preserve">обеспечение функций </w:t>
      </w:r>
      <w:r w:rsidR="008F540E">
        <w:rPr>
          <w:szCs w:val="28"/>
        </w:rPr>
        <w:t>а</w:t>
      </w:r>
      <w:r w:rsidR="004C2D17" w:rsidRPr="008F540E">
        <w:rPr>
          <w:szCs w:val="28"/>
        </w:rPr>
        <w:t xml:space="preserve">дминистрации </w:t>
      </w:r>
      <w:r w:rsidR="008F540E">
        <w:rPr>
          <w:szCs w:val="28"/>
        </w:rPr>
        <w:t>Сенного</w:t>
      </w:r>
    </w:p>
    <w:p w:rsidR="00A7555A" w:rsidRPr="008F540E" w:rsidRDefault="004C2D17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 xml:space="preserve">муниципального </w:t>
      </w:r>
      <w:r w:rsidR="008F540E">
        <w:rPr>
          <w:szCs w:val="28"/>
        </w:rPr>
        <w:t>образования</w:t>
      </w:r>
      <w:r w:rsidR="00E16ADE" w:rsidRPr="008F540E">
        <w:rPr>
          <w:szCs w:val="28"/>
        </w:rPr>
        <w:t xml:space="preserve"> (включая подведомственные </w:t>
      </w:r>
    </w:p>
    <w:p w:rsidR="00E16ADE" w:rsidRPr="008F540E" w:rsidRDefault="00E16ADE" w:rsidP="004B342F">
      <w:pPr>
        <w:pStyle w:val="3"/>
        <w:tabs>
          <w:tab w:val="clear" w:pos="2160"/>
          <w:tab w:val="num" w:pos="0"/>
        </w:tabs>
        <w:ind w:left="0"/>
        <w:jc w:val="left"/>
        <w:rPr>
          <w:szCs w:val="28"/>
        </w:rPr>
      </w:pPr>
      <w:r w:rsidRPr="008F540E">
        <w:rPr>
          <w:szCs w:val="28"/>
        </w:rPr>
        <w:t>казенные учреждения)</w:t>
      </w:r>
    </w:p>
    <w:p w:rsidR="008F540E" w:rsidRDefault="00E16ADE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bookmarkStart w:id="0" w:name="sub_1"/>
      <w:r w:rsidRPr="008F540E">
        <w:rPr>
          <w:szCs w:val="28"/>
        </w:rPr>
        <w:tab/>
      </w:r>
    </w:p>
    <w:p w:rsidR="00E16ADE" w:rsidRPr="008F540E" w:rsidRDefault="008A101A" w:rsidP="004B342F">
      <w:pPr>
        <w:pStyle w:val="1"/>
        <w:tabs>
          <w:tab w:val="clear" w:pos="2160"/>
          <w:tab w:val="num" w:pos="0"/>
        </w:tabs>
        <w:ind w:left="0"/>
        <w:jc w:val="both"/>
        <w:rPr>
          <w:szCs w:val="28"/>
        </w:rPr>
      </w:pPr>
      <w:r>
        <w:rPr>
          <w:szCs w:val="28"/>
        </w:rPr>
        <w:tab/>
      </w:r>
      <w:r w:rsidR="00E16ADE" w:rsidRPr="008F540E">
        <w:rPr>
          <w:szCs w:val="28"/>
        </w:rPr>
        <w:t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13</w:t>
      </w:r>
      <w:r w:rsidR="008F540E">
        <w:rPr>
          <w:szCs w:val="28"/>
        </w:rPr>
        <w:t xml:space="preserve"> </w:t>
      </w:r>
      <w:r w:rsidR="00E16ADE" w:rsidRPr="008F540E">
        <w:rPr>
          <w:szCs w:val="28"/>
        </w:rPr>
        <w:t>октября 2014 года № 1047</w:t>
      </w:r>
      <w:r w:rsidR="008F540E">
        <w:rPr>
          <w:szCs w:val="28"/>
        </w:rPr>
        <w:t xml:space="preserve"> </w:t>
      </w:r>
      <w:r w:rsidR="00E16ADE" w:rsidRPr="008F540E">
        <w:rPr>
          <w:szCs w:val="28"/>
        </w:rPr>
        <w:t xml:space="preserve"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</w:t>
      </w:r>
      <w:r w:rsidR="008F540E">
        <w:rPr>
          <w:szCs w:val="28"/>
        </w:rPr>
        <w:t>а</w:t>
      </w:r>
      <w:r w:rsidR="00E16ADE" w:rsidRPr="008F540E">
        <w:rPr>
          <w:szCs w:val="28"/>
        </w:rPr>
        <w:t xml:space="preserve">дминистрации </w:t>
      </w:r>
      <w:r w:rsidR="008F540E">
        <w:rPr>
          <w:szCs w:val="28"/>
        </w:rPr>
        <w:t>Сенного</w:t>
      </w:r>
      <w:r w:rsidR="00E16ADE" w:rsidRPr="008F540E">
        <w:rPr>
          <w:szCs w:val="28"/>
        </w:rPr>
        <w:t xml:space="preserve"> муниципального   </w:t>
      </w:r>
      <w:r w:rsidR="008F540E">
        <w:rPr>
          <w:szCs w:val="28"/>
        </w:rPr>
        <w:t>образования</w:t>
      </w:r>
      <w:r w:rsidR="00E16ADE" w:rsidRPr="008F540E">
        <w:rPr>
          <w:szCs w:val="28"/>
        </w:rPr>
        <w:t xml:space="preserve"> от </w:t>
      </w:r>
      <w:r w:rsidR="00BF52E9">
        <w:rPr>
          <w:szCs w:val="28"/>
        </w:rPr>
        <w:t>28</w:t>
      </w:r>
      <w:r w:rsidR="00E16ADE" w:rsidRPr="008F540E">
        <w:rPr>
          <w:szCs w:val="28"/>
        </w:rPr>
        <w:t>.1</w:t>
      </w:r>
      <w:r w:rsidR="00BF52E9">
        <w:rPr>
          <w:szCs w:val="28"/>
        </w:rPr>
        <w:t>2</w:t>
      </w:r>
      <w:r w:rsidR="00E16ADE" w:rsidRPr="008F540E">
        <w:rPr>
          <w:szCs w:val="28"/>
        </w:rPr>
        <w:t xml:space="preserve">.2015г. № </w:t>
      </w:r>
      <w:r w:rsidR="00BF52E9">
        <w:rPr>
          <w:szCs w:val="28"/>
        </w:rPr>
        <w:t>122</w:t>
      </w:r>
      <w:r w:rsidR="00E16ADE" w:rsidRPr="008F540E">
        <w:rPr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4C2D17" w:rsidRPr="008F540E">
        <w:rPr>
          <w:szCs w:val="28"/>
        </w:rPr>
        <w:t xml:space="preserve">, постановлением </w:t>
      </w:r>
      <w:r w:rsidR="00BF52E9">
        <w:rPr>
          <w:szCs w:val="28"/>
        </w:rPr>
        <w:t>а</w:t>
      </w:r>
      <w:r w:rsidR="004C2D17" w:rsidRPr="008F540E">
        <w:rPr>
          <w:szCs w:val="28"/>
        </w:rPr>
        <w:t xml:space="preserve">дминистрации </w:t>
      </w:r>
      <w:r w:rsidR="00BF52E9">
        <w:rPr>
          <w:szCs w:val="28"/>
        </w:rPr>
        <w:t>Сенного</w:t>
      </w:r>
      <w:r w:rsidR="004C2D17" w:rsidRPr="008F540E">
        <w:rPr>
          <w:szCs w:val="28"/>
        </w:rPr>
        <w:t xml:space="preserve"> муниципального </w:t>
      </w:r>
      <w:r w:rsidR="00BF52E9">
        <w:rPr>
          <w:szCs w:val="28"/>
        </w:rPr>
        <w:t>образования от 28</w:t>
      </w:r>
      <w:r w:rsidR="004C2D17" w:rsidRPr="008F540E">
        <w:rPr>
          <w:szCs w:val="28"/>
        </w:rPr>
        <w:t>.12.2015 г. №</w:t>
      </w:r>
      <w:r w:rsidR="00BF52E9">
        <w:rPr>
          <w:szCs w:val="28"/>
        </w:rPr>
        <w:t xml:space="preserve"> 123</w:t>
      </w:r>
      <w:r w:rsidR="004C2D17" w:rsidRPr="008F540E">
        <w:rPr>
          <w:szCs w:val="28"/>
        </w:rPr>
        <w:t xml:space="preserve"> «Об утверждении правил определения нормативных затрат на обеспечение  функций муниципальных органов (включая подведомственные казенные учреждения)</w:t>
      </w:r>
      <w:r w:rsidR="00BF52E9">
        <w:rPr>
          <w:szCs w:val="28"/>
        </w:rPr>
        <w:t>»</w:t>
      </w:r>
      <w:r w:rsidR="00E16ADE" w:rsidRPr="008F540E">
        <w:rPr>
          <w:szCs w:val="28"/>
        </w:rPr>
        <w:t xml:space="preserve">  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>и ст. 3</w:t>
      </w:r>
      <w:r w:rsidR="00BF52E9">
        <w:rPr>
          <w:bCs/>
          <w:color w:val="000000"/>
          <w:szCs w:val="28"/>
          <w:bdr w:val="none" w:sz="0" w:space="0" w:color="auto" w:frame="1"/>
        </w:rPr>
        <w:t>5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Устава </w:t>
      </w:r>
      <w:r w:rsidR="00BF52E9">
        <w:rPr>
          <w:bCs/>
          <w:color w:val="000000"/>
          <w:szCs w:val="28"/>
          <w:bdr w:val="none" w:sz="0" w:space="0" w:color="auto" w:frame="1"/>
        </w:rPr>
        <w:t>Сенного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муниципального </w:t>
      </w:r>
      <w:r w:rsidR="00BF52E9">
        <w:rPr>
          <w:bCs/>
          <w:color w:val="000000"/>
          <w:szCs w:val="28"/>
          <w:bdr w:val="none" w:sz="0" w:space="0" w:color="auto" w:frame="1"/>
        </w:rPr>
        <w:t>образования</w:t>
      </w:r>
      <w:r w:rsidR="00E16ADE" w:rsidRPr="008F540E">
        <w:rPr>
          <w:bCs/>
          <w:color w:val="000000"/>
          <w:szCs w:val="28"/>
          <w:bdr w:val="none" w:sz="0" w:space="0" w:color="auto" w:frame="1"/>
        </w:rPr>
        <w:t xml:space="preserve"> ,</w:t>
      </w:r>
      <w:r w:rsidR="00E16ADE" w:rsidRPr="008F540E">
        <w:rPr>
          <w:szCs w:val="28"/>
        </w:rPr>
        <w:t xml:space="preserve"> ПОСТАНОВЛЯЮ:</w:t>
      </w:r>
    </w:p>
    <w:p w:rsidR="002C1900" w:rsidRDefault="00E16ADE" w:rsidP="002C1900">
      <w:pPr>
        <w:ind w:right="-425"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ab/>
        <w:t xml:space="preserve">1.  </w:t>
      </w:r>
      <w:bookmarkEnd w:id="0"/>
      <w:r w:rsidR="004C2D17" w:rsidRPr="008F540E">
        <w:rPr>
          <w:sz w:val="28"/>
          <w:szCs w:val="28"/>
        </w:rPr>
        <w:t>Утвердить нормативные затраты  на обеспечение</w:t>
      </w:r>
      <w:r w:rsidR="002C1900">
        <w:rPr>
          <w:sz w:val="28"/>
          <w:szCs w:val="28"/>
        </w:rPr>
        <w:t xml:space="preserve"> функций</w:t>
      </w:r>
    </w:p>
    <w:p w:rsidR="002C1900" w:rsidRDefault="004C2D17" w:rsidP="002C1900">
      <w:pPr>
        <w:ind w:right="-425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 </w:t>
      </w:r>
      <w:r w:rsidR="008A101A">
        <w:rPr>
          <w:sz w:val="28"/>
          <w:szCs w:val="28"/>
        </w:rPr>
        <w:t>а</w:t>
      </w:r>
      <w:r w:rsidRPr="008F540E">
        <w:rPr>
          <w:sz w:val="28"/>
          <w:szCs w:val="28"/>
        </w:rPr>
        <w:t xml:space="preserve">дминистрации </w:t>
      </w:r>
      <w:r w:rsidR="005D73F2">
        <w:rPr>
          <w:sz w:val="28"/>
          <w:szCs w:val="28"/>
        </w:rPr>
        <w:t>Сенного</w:t>
      </w:r>
      <w:r w:rsidRPr="008F540E">
        <w:rPr>
          <w:sz w:val="28"/>
          <w:szCs w:val="28"/>
        </w:rPr>
        <w:t xml:space="preserve"> муниципального </w:t>
      </w:r>
      <w:r w:rsidR="005D73F2">
        <w:rPr>
          <w:sz w:val="28"/>
          <w:szCs w:val="28"/>
        </w:rPr>
        <w:t>образования</w:t>
      </w:r>
      <w:r w:rsidR="002C1900">
        <w:rPr>
          <w:sz w:val="28"/>
          <w:szCs w:val="28"/>
        </w:rPr>
        <w:t xml:space="preserve"> (включая</w:t>
      </w:r>
    </w:p>
    <w:p w:rsidR="00E16ADE" w:rsidRPr="008F540E" w:rsidRDefault="004C2D17" w:rsidP="002C1900">
      <w:pPr>
        <w:ind w:right="-425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 подведомственные казенные учреждения) (приложение</w:t>
      </w:r>
      <w:r w:rsidR="00BB5A2B" w:rsidRPr="008F540E">
        <w:rPr>
          <w:sz w:val="28"/>
          <w:szCs w:val="28"/>
        </w:rPr>
        <w:t xml:space="preserve"> № 1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BB5A2B" w:rsidRPr="008F540E" w:rsidRDefault="00BB5A2B" w:rsidP="002C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5998" w:rsidRPr="008F540E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="00A75998" w:rsidRPr="008F540E">
        <w:rPr>
          <w:rFonts w:ascii="Times New Roman" w:hAnsi="Times New Roman" w:cs="Times New Roman"/>
          <w:bCs/>
          <w:sz w:val="28"/>
          <w:szCs w:val="28"/>
        </w:rPr>
        <w:t>абонентских номеров пользовательского (оконечного ) оборудования подключенного к сети подвижной связи</w:t>
      </w:r>
      <w:r w:rsidR="00A75998" w:rsidRPr="008F540E">
        <w:rPr>
          <w:rFonts w:ascii="Times New Roman" w:hAnsi="Times New Roman" w:cs="Times New Roman"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</w:t>
      </w:r>
      <w:r w:rsidR="00A75998" w:rsidRPr="008F540E">
        <w:rPr>
          <w:rFonts w:ascii="Times New Roman" w:hAnsi="Times New Roman" w:cs="Times New Roman"/>
          <w:sz w:val="28"/>
          <w:szCs w:val="28"/>
        </w:rPr>
        <w:t>2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A75998" w:rsidRPr="008F540E" w:rsidRDefault="00A75998" w:rsidP="002C19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услуг подвижной  связи </w:t>
      </w:r>
      <w:r w:rsidRPr="008F540E">
        <w:rPr>
          <w:rFonts w:ascii="Times New Roman" w:hAnsi="Times New Roman" w:cs="Times New Roman"/>
          <w:sz w:val="28"/>
          <w:szCs w:val="28"/>
        </w:rPr>
        <w:t>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3)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A75998" w:rsidRPr="008F540E" w:rsidRDefault="000D64E1" w:rsidP="002C1900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4</w:t>
      </w:r>
      <w:r w:rsidR="00A75998" w:rsidRPr="008F540E">
        <w:rPr>
          <w:sz w:val="28"/>
          <w:szCs w:val="28"/>
        </w:rPr>
        <w:t xml:space="preserve">. Утвердить </w:t>
      </w:r>
      <w:r w:rsidR="00A75998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A75998"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 xml:space="preserve">применяемые при расчете нормативных затрат на приобретение </w:t>
      </w:r>
      <w:r w:rsidRPr="008F540E">
        <w:rPr>
          <w:sz w:val="28"/>
          <w:szCs w:val="28"/>
          <w:lang w:val="en-US"/>
        </w:rPr>
        <w:t>SIM</w:t>
      </w:r>
      <w:r w:rsidRPr="008F540E">
        <w:rPr>
          <w:sz w:val="28"/>
          <w:szCs w:val="28"/>
        </w:rPr>
        <w:t xml:space="preserve">-карт </w:t>
      </w:r>
      <w:r w:rsidR="00A75998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 xml:space="preserve">е </w:t>
      </w:r>
      <w:r w:rsidR="00A75998" w:rsidRPr="008F540E">
        <w:rPr>
          <w:sz w:val="28"/>
          <w:szCs w:val="28"/>
        </w:rPr>
        <w:t xml:space="preserve">№ </w:t>
      </w:r>
      <w:r w:rsidRPr="008F540E">
        <w:rPr>
          <w:sz w:val="28"/>
          <w:szCs w:val="28"/>
        </w:rPr>
        <w:t>4</w:t>
      </w:r>
      <w:r w:rsidR="00A75998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A75998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5</w:t>
      </w:r>
      <w:r w:rsidR="00A75998" w:rsidRPr="008F540E">
        <w:rPr>
          <w:sz w:val="28"/>
          <w:szCs w:val="28"/>
        </w:rPr>
        <w:t xml:space="preserve">. Утвердить </w:t>
      </w:r>
      <w:r w:rsidR="00A75998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sz w:val="28"/>
          <w:szCs w:val="28"/>
        </w:rPr>
        <w:t xml:space="preserve">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 w:rsidR="00A75998" w:rsidRPr="008F540E">
        <w:rPr>
          <w:bCs/>
          <w:sz w:val="28"/>
          <w:szCs w:val="28"/>
        </w:rPr>
        <w:t xml:space="preserve"> </w:t>
      </w:r>
      <w:r w:rsidR="00A75998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A75998" w:rsidRPr="008F540E">
        <w:rPr>
          <w:sz w:val="28"/>
          <w:szCs w:val="28"/>
        </w:rPr>
        <w:t xml:space="preserve"> № </w:t>
      </w:r>
      <w:r w:rsidRPr="008F540E">
        <w:rPr>
          <w:sz w:val="28"/>
          <w:szCs w:val="28"/>
        </w:rPr>
        <w:t>5</w:t>
      </w:r>
      <w:r w:rsidR="00A75998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lastRenderedPageBreak/>
        <w:t xml:space="preserve">6.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приобретение средств подвижной связи 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6)</w:t>
      </w:r>
      <w:r w:rsidR="008A101A">
        <w:rPr>
          <w:sz w:val="28"/>
          <w:szCs w:val="28"/>
        </w:rPr>
        <w:t>.</w:t>
      </w:r>
    </w:p>
    <w:p w:rsidR="000D64E1" w:rsidRPr="008F540E" w:rsidRDefault="009E56C9" w:rsidP="008A10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4E1" w:rsidRPr="008F540E">
        <w:rPr>
          <w:sz w:val="28"/>
          <w:szCs w:val="28"/>
        </w:rPr>
        <w:t xml:space="preserve">. Утвердить </w:t>
      </w:r>
      <w:r w:rsidR="000D64E1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0D64E1" w:rsidRPr="008F540E">
        <w:rPr>
          <w:bCs/>
          <w:sz w:val="28"/>
          <w:szCs w:val="28"/>
        </w:rPr>
        <w:t xml:space="preserve"> </w:t>
      </w:r>
      <w:r w:rsidR="000333B1" w:rsidRPr="008F540E">
        <w:rPr>
          <w:sz w:val="28"/>
          <w:szCs w:val="28"/>
        </w:rPr>
        <w:t xml:space="preserve">применяемые при расчете нормативных затрат на приобретение носителей информации  </w:t>
      </w:r>
      <w:r w:rsidR="000D64E1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0D64E1" w:rsidRPr="008F540E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 w:rsidR="000D64E1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9E56C9" w:rsidP="008A101A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0D64E1" w:rsidRPr="008F540E">
        <w:rPr>
          <w:szCs w:val="28"/>
        </w:rPr>
        <w:t xml:space="preserve">. Утвердить </w:t>
      </w:r>
      <w:r w:rsidR="000D64E1" w:rsidRPr="008F540E">
        <w:rPr>
          <w:bCs/>
          <w:szCs w:val="28"/>
        </w:rPr>
        <w:t>Нормативы</w:t>
      </w:r>
      <w:r w:rsidR="005D73F2">
        <w:rPr>
          <w:bCs/>
          <w:szCs w:val="28"/>
        </w:rPr>
        <w:t>,</w:t>
      </w:r>
      <w:r w:rsidR="000D64E1" w:rsidRPr="008F540E">
        <w:rPr>
          <w:bCs/>
          <w:szCs w:val="28"/>
        </w:rPr>
        <w:t xml:space="preserve"> </w:t>
      </w:r>
      <w:r w:rsidR="000333B1" w:rsidRPr="008F540E">
        <w:rPr>
          <w:szCs w:val="28"/>
        </w:rPr>
        <w:t xml:space="preserve">применяемые при расчете нормативных затрат на приобретение ноутбуков </w:t>
      </w:r>
      <w:r w:rsidR="000D64E1" w:rsidRPr="008F540E">
        <w:rPr>
          <w:szCs w:val="28"/>
        </w:rPr>
        <w:t>(приложени</w:t>
      </w:r>
      <w:r w:rsidR="008A101A">
        <w:rPr>
          <w:szCs w:val="28"/>
        </w:rPr>
        <w:t>е</w:t>
      </w:r>
      <w:r w:rsidR="000D64E1" w:rsidRPr="008F540E">
        <w:rPr>
          <w:szCs w:val="28"/>
        </w:rPr>
        <w:t xml:space="preserve"> № </w:t>
      </w:r>
      <w:r>
        <w:rPr>
          <w:szCs w:val="28"/>
        </w:rPr>
        <w:t>8</w:t>
      </w:r>
      <w:r w:rsidR="000D64E1" w:rsidRPr="008F540E">
        <w:rPr>
          <w:szCs w:val="28"/>
        </w:rPr>
        <w:t>)</w:t>
      </w:r>
      <w:r w:rsidR="008A101A">
        <w:rPr>
          <w:szCs w:val="28"/>
        </w:rPr>
        <w:t>.</w:t>
      </w:r>
    </w:p>
    <w:p w:rsidR="000D64E1" w:rsidRPr="008F540E" w:rsidRDefault="009E56C9" w:rsidP="008A101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64E1" w:rsidRPr="008F540E">
        <w:rPr>
          <w:sz w:val="28"/>
          <w:szCs w:val="28"/>
        </w:rPr>
        <w:t xml:space="preserve">. Утвердить </w:t>
      </w:r>
      <w:r w:rsidR="000D64E1"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0D64E1" w:rsidRPr="008F540E">
        <w:rPr>
          <w:bCs/>
          <w:sz w:val="28"/>
          <w:szCs w:val="28"/>
        </w:rPr>
        <w:t xml:space="preserve"> </w:t>
      </w:r>
      <w:r w:rsidR="000333B1" w:rsidRPr="008F540E">
        <w:rPr>
          <w:sz w:val="28"/>
          <w:szCs w:val="28"/>
        </w:rPr>
        <w:t>применяемые при расчете нормативных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  <w:r w:rsidR="005D73F2" w:rsidRPr="008F540E">
        <w:rPr>
          <w:sz w:val="28"/>
          <w:szCs w:val="28"/>
        </w:rPr>
        <w:t xml:space="preserve"> </w:t>
      </w:r>
      <w:r w:rsidR="000D64E1"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="000D64E1" w:rsidRPr="008F540E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="000D64E1"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0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="0070497A" w:rsidRPr="008F540E">
        <w:rPr>
          <w:sz w:val="28"/>
          <w:szCs w:val="28"/>
        </w:rPr>
        <w:t xml:space="preserve"> применяемые при расчете нормативных затрат на приобретение периодических печатных изданий и справочной литературы </w:t>
      </w:r>
      <w:r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 xml:space="preserve">е </w:t>
      </w:r>
      <w:r w:rsidRPr="008F540E">
        <w:rPr>
          <w:sz w:val="28"/>
          <w:szCs w:val="28"/>
        </w:rPr>
        <w:t>№ 1</w:t>
      </w:r>
      <w:r w:rsidR="009E56C9">
        <w:rPr>
          <w:sz w:val="28"/>
          <w:szCs w:val="28"/>
        </w:rPr>
        <w:t>0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0D64E1" w:rsidRPr="008F540E" w:rsidRDefault="000D64E1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1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="00121E4D" w:rsidRPr="008F540E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121E4D" w:rsidRPr="005D73F2">
        <w:rPr>
          <w:sz w:val="28"/>
          <w:szCs w:val="28"/>
        </w:rPr>
        <w:t>транспортных средств</w:t>
      </w:r>
      <w:r w:rsidR="00121E4D" w:rsidRPr="008F540E">
        <w:rPr>
          <w:b/>
          <w:sz w:val="28"/>
          <w:szCs w:val="28"/>
        </w:rPr>
        <w:t xml:space="preserve"> </w:t>
      </w:r>
      <w:r w:rsidR="00121E4D" w:rsidRPr="008F540E">
        <w:rPr>
          <w:sz w:val="28"/>
          <w:szCs w:val="28"/>
        </w:rPr>
        <w:t xml:space="preserve"> </w:t>
      </w:r>
      <w:r w:rsidRPr="008F540E">
        <w:rPr>
          <w:sz w:val="28"/>
          <w:szCs w:val="28"/>
        </w:rPr>
        <w:t>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1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ind w:firstLine="709"/>
        <w:contextualSpacing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2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приобретение мебели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2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ind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9E56C9">
        <w:rPr>
          <w:sz w:val="28"/>
          <w:szCs w:val="28"/>
        </w:rPr>
        <w:t>3</w:t>
      </w:r>
      <w:r w:rsidRPr="008F540E">
        <w:rPr>
          <w:sz w:val="28"/>
          <w:szCs w:val="28"/>
        </w:rPr>
        <w:t xml:space="preserve">. Утвердить </w:t>
      </w:r>
      <w:r w:rsidRPr="008F540E">
        <w:rPr>
          <w:bCs/>
          <w:sz w:val="28"/>
          <w:szCs w:val="28"/>
        </w:rPr>
        <w:t>Нормативы</w:t>
      </w:r>
      <w:r w:rsidR="005D73F2">
        <w:rPr>
          <w:bCs/>
          <w:sz w:val="28"/>
          <w:szCs w:val="28"/>
        </w:rPr>
        <w:t>,</w:t>
      </w:r>
      <w:r w:rsidRPr="008F540E">
        <w:rPr>
          <w:bCs/>
          <w:sz w:val="28"/>
          <w:szCs w:val="28"/>
        </w:rPr>
        <w:t xml:space="preserve"> </w:t>
      </w:r>
      <w:r w:rsidRPr="008F540E">
        <w:rPr>
          <w:sz w:val="28"/>
          <w:szCs w:val="28"/>
        </w:rPr>
        <w:t>применяемые при расчете нормативных затрат на  приобретение бытовой техники, специальных средств и инструментов (приложени</w:t>
      </w:r>
      <w:r w:rsidR="008A101A">
        <w:rPr>
          <w:sz w:val="28"/>
          <w:szCs w:val="28"/>
        </w:rPr>
        <w:t>е</w:t>
      </w:r>
      <w:r w:rsidRPr="008F540E">
        <w:rPr>
          <w:sz w:val="28"/>
          <w:szCs w:val="28"/>
        </w:rPr>
        <w:t xml:space="preserve"> № 1</w:t>
      </w:r>
      <w:r w:rsidR="009E56C9">
        <w:rPr>
          <w:sz w:val="28"/>
          <w:szCs w:val="28"/>
        </w:rPr>
        <w:t>3</w:t>
      </w:r>
      <w:r w:rsidRPr="008F540E">
        <w:rPr>
          <w:sz w:val="28"/>
          <w:szCs w:val="28"/>
        </w:rPr>
        <w:t>)</w:t>
      </w:r>
      <w:r w:rsidR="008A101A">
        <w:rPr>
          <w:sz w:val="28"/>
          <w:szCs w:val="28"/>
        </w:rPr>
        <w:t>.</w:t>
      </w:r>
    </w:p>
    <w:p w:rsidR="00121E4D" w:rsidRPr="008F540E" w:rsidRDefault="00121E4D" w:rsidP="008A1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>1</w:t>
      </w:r>
      <w:r w:rsidR="009E56C9">
        <w:rPr>
          <w:rFonts w:ascii="Times New Roman" w:hAnsi="Times New Roman" w:cs="Times New Roman"/>
          <w:sz w:val="28"/>
          <w:szCs w:val="28"/>
        </w:rPr>
        <w:t>4</w:t>
      </w:r>
      <w:r w:rsidRPr="008F540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 канцелярских принадлежностей 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1</w:t>
      </w:r>
      <w:r w:rsidR="009E56C9">
        <w:rPr>
          <w:rFonts w:ascii="Times New Roman" w:hAnsi="Times New Roman" w:cs="Times New Roman"/>
          <w:sz w:val="28"/>
          <w:szCs w:val="28"/>
        </w:rPr>
        <w:t>4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121E4D" w:rsidRPr="008F540E" w:rsidRDefault="00121E4D" w:rsidP="008A1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40E">
        <w:rPr>
          <w:rFonts w:ascii="Times New Roman" w:hAnsi="Times New Roman" w:cs="Times New Roman"/>
          <w:sz w:val="28"/>
          <w:szCs w:val="28"/>
        </w:rPr>
        <w:t>1</w:t>
      </w:r>
      <w:r w:rsidR="009E56C9">
        <w:rPr>
          <w:rFonts w:ascii="Times New Roman" w:hAnsi="Times New Roman" w:cs="Times New Roman"/>
          <w:sz w:val="28"/>
          <w:szCs w:val="28"/>
        </w:rPr>
        <w:t>5</w:t>
      </w:r>
      <w:r w:rsidRPr="008F540E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8F540E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5D73F2">
        <w:rPr>
          <w:rFonts w:ascii="Times New Roman" w:hAnsi="Times New Roman" w:cs="Times New Roman"/>
          <w:bCs/>
          <w:sz w:val="28"/>
          <w:szCs w:val="28"/>
        </w:rPr>
        <w:t>,</w:t>
      </w:r>
      <w:r w:rsidRPr="008F54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0E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Pr="005D73F2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Pr="008F540E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8A101A">
        <w:rPr>
          <w:rFonts w:ascii="Times New Roman" w:hAnsi="Times New Roman" w:cs="Times New Roman"/>
          <w:sz w:val="28"/>
          <w:szCs w:val="28"/>
        </w:rPr>
        <w:t>е</w:t>
      </w:r>
      <w:r w:rsidRPr="008F540E">
        <w:rPr>
          <w:rFonts w:ascii="Times New Roman" w:hAnsi="Times New Roman" w:cs="Times New Roman"/>
          <w:sz w:val="28"/>
          <w:szCs w:val="28"/>
        </w:rPr>
        <w:t xml:space="preserve"> № 1</w:t>
      </w:r>
      <w:r w:rsidR="009E56C9">
        <w:rPr>
          <w:rFonts w:ascii="Times New Roman" w:hAnsi="Times New Roman" w:cs="Times New Roman"/>
          <w:sz w:val="28"/>
          <w:szCs w:val="28"/>
        </w:rPr>
        <w:t>5</w:t>
      </w:r>
      <w:r w:rsidRPr="008F540E">
        <w:rPr>
          <w:rFonts w:ascii="Times New Roman" w:hAnsi="Times New Roman" w:cs="Times New Roman"/>
          <w:sz w:val="28"/>
          <w:szCs w:val="28"/>
        </w:rPr>
        <w:t>)</w:t>
      </w:r>
      <w:r w:rsidR="008A101A">
        <w:rPr>
          <w:rFonts w:ascii="Times New Roman" w:hAnsi="Times New Roman" w:cs="Times New Roman"/>
          <w:sz w:val="28"/>
          <w:szCs w:val="28"/>
        </w:rPr>
        <w:t>.</w:t>
      </w:r>
    </w:p>
    <w:p w:rsidR="00121E4D" w:rsidRPr="008F540E" w:rsidRDefault="00121E4D" w:rsidP="008A101A">
      <w:pPr>
        <w:pStyle w:val="1"/>
        <w:tabs>
          <w:tab w:val="clear" w:pos="2160"/>
          <w:tab w:val="num" w:pos="0"/>
        </w:tabs>
        <w:ind w:left="0" w:firstLine="709"/>
        <w:jc w:val="both"/>
        <w:rPr>
          <w:szCs w:val="28"/>
        </w:rPr>
      </w:pPr>
      <w:r w:rsidRPr="008F540E">
        <w:rPr>
          <w:szCs w:val="28"/>
        </w:rPr>
        <w:t>1</w:t>
      </w:r>
      <w:r w:rsidR="002E65CB">
        <w:rPr>
          <w:szCs w:val="28"/>
        </w:rPr>
        <w:t>6</w:t>
      </w:r>
      <w:r w:rsidRPr="008F540E">
        <w:rPr>
          <w:szCs w:val="28"/>
        </w:rPr>
        <w:t xml:space="preserve">. Утвердить </w:t>
      </w:r>
      <w:r w:rsidRPr="008F540E">
        <w:rPr>
          <w:bCs/>
          <w:szCs w:val="28"/>
        </w:rPr>
        <w:t>Нормативы</w:t>
      </w:r>
      <w:r w:rsidR="005D73F2">
        <w:rPr>
          <w:bCs/>
          <w:szCs w:val="28"/>
        </w:rPr>
        <w:t>,</w:t>
      </w:r>
      <w:r w:rsidRPr="008F540E">
        <w:rPr>
          <w:bCs/>
          <w:szCs w:val="28"/>
        </w:rPr>
        <w:t xml:space="preserve"> </w:t>
      </w:r>
      <w:r w:rsidR="00FB6AD8" w:rsidRPr="008F540E">
        <w:rPr>
          <w:szCs w:val="28"/>
        </w:rPr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5D73F2">
        <w:rPr>
          <w:szCs w:val="28"/>
        </w:rPr>
        <w:t>Сенного</w:t>
      </w:r>
      <w:r w:rsidR="00FB6AD8" w:rsidRPr="008F540E">
        <w:rPr>
          <w:szCs w:val="28"/>
        </w:rPr>
        <w:t xml:space="preserve"> муниципального </w:t>
      </w:r>
      <w:r w:rsidR="005D73F2">
        <w:rPr>
          <w:szCs w:val="28"/>
        </w:rPr>
        <w:t xml:space="preserve">образования </w:t>
      </w:r>
      <w:r w:rsidRPr="008F540E">
        <w:rPr>
          <w:szCs w:val="28"/>
        </w:rPr>
        <w:t>(приложени</w:t>
      </w:r>
      <w:r w:rsidR="008A101A">
        <w:rPr>
          <w:szCs w:val="28"/>
        </w:rPr>
        <w:t>е</w:t>
      </w:r>
      <w:r w:rsidRPr="008F540E">
        <w:rPr>
          <w:szCs w:val="28"/>
        </w:rPr>
        <w:t xml:space="preserve"> № 1</w:t>
      </w:r>
      <w:r w:rsidR="002E65CB">
        <w:rPr>
          <w:szCs w:val="28"/>
        </w:rPr>
        <w:t>6</w:t>
      </w:r>
      <w:r w:rsidRPr="008F540E">
        <w:rPr>
          <w:szCs w:val="28"/>
        </w:rPr>
        <w:t>)</w:t>
      </w:r>
      <w:r w:rsidR="008A101A">
        <w:rPr>
          <w:szCs w:val="28"/>
        </w:rPr>
        <w:t>.</w:t>
      </w:r>
    </w:p>
    <w:p w:rsidR="008A101A" w:rsidRDefault="00FB6AD8" w:rsidP="008A101A">
      <w:pPr>
        <w:ind w:right="-425" w:firstLine="709"/>
        <w:jc w:val="both"/>
        <w:rPr>
          <w:sz w:val="28"/>
          <w:szCs w:val="28"/>
        </w:rPr>
      </w:pPr>
      <w:r w:rsidRPr="008F540E">
        <w:rPr>
          <w:sz w:val="28"/>
          <w:szCs w:val="28"/>
        </w:rPr>
        <w:t>1</w:t>
      </w:r>
      <w:r w:rsidR="002E65CB">
        <w:rPr>
          <w:sz w:val="28"/>
          <w:szCs w:val="28"/>
        </w:rPr>
        <w:t>7</w:t>
      </w:r>
      <w:r w:rsidRPr="008F540E">
        <w:rPr>
          <w:sz w:val="28"/>
          <w:szCs w:val="28"/>
        </w:rPr>
        <w:t>.</w:t>
      </w:r>
      <w:r w:rsidR="00B95AA9" w:rsidRPr="008F540E">
        <w:rPr>
          <w:sz w:val="28"/>
          <w:szCs w:val="28"/>
        </w:rPr>
        <w:t xml:space="preserve"> Установить, что подведомственным казенным учреждени</w:t>
      </w:r>
      <w:r w:rsidR="008A101A">
        <w:rPr>
          <w:sz w:val="28"/>
          <w:szCs w:val="28"/>
        </w:rPr>
        <w:t>ем</w:t>
      </w:r>
    </w:p>
    <w:p w:rsidR="00B95AA9" w:rsidRPr="008F540E" w:rsidRDefault="00B95AA9" w:rsidP="008A101A">
      <w:pPr>
        <w:ind w:right="-425" w:firstLine="142"/>
        <w:jc w:val="both"/>
        <w:rPr>
          <w:sz w:val="28"/>
          <w:szCs w:val="28"/>
        </w:rPr>
      </w:pPr>
      <w:r w:rsidRPr="008F540E">
        <w:rPr>
          <w:sz w:val="28"/>
          <w:szCs w:val="28"/>
        </w:rPr>
        <w:t xml:space="preserve">для целей настоящего Постановления </w:t>
      </w:r>
      <w:r w:rsidR="008A101A">
        <w:rPr>
          <w:sz w:val="28"/>
          <w:szCs w:val="28"/>
        </w:rPr>
        <w:t>является</w:t>
      </w:r>
      <w:r w:rsidRPr="008F540E">
        <w:rPr>
          <w:sz w:val="28"/>
          <w:szCs w:val="28"/>
        </w:rPr>
        <w:t>:</w:t>
      </w:r>
    </w:p>
    <w:p w:rsidR="00793CB0" w:rsidRPr="008F540E" w:rsidRDefault="008A101A" w:rsidP="008A101A">
      <w:pPr>
        <w:snapToGrid w:val="0"/>
        <w:jc w:val="both"/>
        <w:rPr>
          <w:rStyle w:val="iceouttxt6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- м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 xml:space="preserve">униципальное учреждение </w:t>
      </w:r>
      <w:r w:rsidR="005D73F2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 xml:space="preserve">культуры   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"</w:t>
      </w:r>
      <w:r w:rsidR="005D73F2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Дом культуры поселка Сенной</w:t>
      </w:r>
      <w:r w:rsidR="00793CB0" w:rsidRPr="008F540E"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"</w:t>
      </w:r>
      <w:r>
        <w:rPr>
          <w:rStyle w:val="iceouttxt60"/>
          <w:rFonts w:ascii="Times New Roman" w:hAnsi="Times New Roman" w:cs="Times New Roman"/>
          <w:color w:val="auto"/>
          <w:sz w:val="28"/>
          <w:szCs w:val="28"/>
        </w:rPr>
        <w:t>.</w:t>
      </w:r>
    </w:p>
    <w:p w:rsidR="00205D3F" w:rsidRPr="00C55C3B" w:rsidRDefault="00E16ADE" w:rsidP="00205D3F">
      <w:pPr>
        <w:pStyle w:val="a4"/>
        <w:ind w:firstLine="567"/>
        <w:rPr>
          <w:szCs w:val="28"/>
        </w:rPr>
      </w:pPr>
      <w:r w:rsidRPr="008F540E">
        <w:rPr>
          <w:szCs w:val="28"/>
        </w:rPr>
        <w:tab/>
      </w:r>
      <w:r w:rsidR="009E56C9">
        <w:rPr>
          <w:szCs w:val="28"/>
        </w:rPr>
        <w:t>1</w:t>
      </w:r>
      <w:r w:rsidR="002E65CB">
        <w:rPr>
          <w:szCs w:val="28"/>
        </w:rPr>
        <w:t>8</w:t>
      </w:r>
      <w:r w:rsidRPr="008F540E">
        <w:rPr>
          <w:szCs w:val="28"/>
        </w:rPr>
        <w:t>.</w:t>
      </w:r>
      <w:r w:rsidR="00205D3F">
        <w:rPr>
          <w:szCs w:val="28"/>
        </w:rPr>
        <w:t xml:space="preserve"> </w:t>
      </w:r>
      <w:r w:rsidR="00205D3F" w:rsidRPr="00C55C3B">
        <w:rPr>
          <w:szCs w:val="28"/>
        </w:rPr>
        <w:t xml:space="preserve">Настоящее постановление подлежит официальному опубликованию в газете «Вольский Деловой Вестник» и размещению на официальном сайте администрации Сенного муниципального образования в сети Интернет </w:t>
      </w:r>
      <w:hyperlink r:id="rId8" w:history="1">
        <w:r w:rsidR="00205D3F" w:rsidRPr="00C55C3B">
          <w:rPr>
            <w:rStyle w:val="af4"/>
            <w:szCs w:val="28"/>
            <w:lang w:val="en-US"/>
          </w:rPr>
          <w:t>www</w:t>
        </w:r>
        <w:r w:rsidR="00205D3F" w:rsidRPr="00C55C3B">
          <w:rPr>
            <w:rStyle w:val="af4"/>
            <w:szCs w:val="28"/>
          </w:rPr>
          <w:t>.Вольск.РФ.</w:t>
        </w:r>
      </w:hyperlink>
    </w:p>
    <w:p w:rsidR="00205D3F" w:rsidRPr="00C55C3B" w:rsidRDefault="00205D3F" w:rsidP="00205D3F">
      <w:pPr>
        <w:pStyle w:val="a4"/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19</w:t>
      </w:r>
      <w:r w:rsidRPr="00C55C3B">
        <w:rPr>
          <w:szCs w:val="28"/>
        </w:rPr>
        <w:t>. Настоящее постановление вступает в силу со дня его официального опубликования.</w:t>
      </w:r>
    </w:p>
    <w:p w:rsidR="00205D3F" w:rsidRPr="00C55C3B" w:rsidRDefault="00205D3F" w:rsidP="00205D3F">
      <w:pPr>
        <w:pStyle w:val="32"/>
        <w:spacing w:after="0"/>
        <w:ind w:left="0"/>
        <w:jc w:val="both"/>
        <w:rPr>
          <w:sz w:val="28"/>
          <w:szCs w:val="28"/>
        </w:rPr>
      </w:pPr>
      <w:r>
        <w:rPr>
          <w:rFonts w:eastAsia="Arial Unicode MS"/>
          <w:sz w:val="24"/>
          <w:szCs w:val="24"/>
        </w:rPr>
        <w:tab/>
      </w:r>
      <w:r w:rsidRPr="00205D3F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.</w:t>
      </w:r>
      <w:r w:rsidRPr="00C55C3B">
        <w:rPr>
          <w:sz w:val="28"/>
          <w:szCs w:val="28"/>
        </w:rPr>
        <w:t xml:space="preserve"> Контроль за исполнением настоящего постановления оставляю за собой. </w:t>
      </w:r>
    </w:p>
    <w:p w:rsidR="00205D3F" w:rsidRDefault="00205D3F" w:rsidP="00205D3F">
      <w:pPr>
        <w:pStyle w:val="32"/>
        <w:spacing w:after="0"/>
        <w:ind w:left="0"/>
        <w:jc w:val="both"/>
        <w:rPr>
          <w:rFonts w:eastAsia="Arial Unicode MS"/>
          <w:sz w:val="28"/>
          <w:szCs w:val="28"/>
        </w:rPr>
      </w:pPr>
    </w:p>
    <w:p w:rsidR="00205D3F" w:rsidRDefault="00205D3F" w:rsidP="00205D3F">
      <w:pPr>
        <w:pStyle w:val="32"/>
        <w:spacing w:after="0"/>
        <w:ind w:left="0"/>
        <w:jc w:val="both"/>
        <w:rPr>
          <w:rFonts w:eastAsia="Arial Unicode MS"/>
          <w:sz w:val="28"/>
          <w:szCs w:val="28"/>
        </w:rPr>
      </w:pPr>
    </w:p>
    <w:p w:rsidR="00E16ADE" w:rsidRPr="008F540E" w:rsidRDefault="00E16ADE" w:rsidP="004B342F">
      <w:pPr>
        <w:pStyle w:val="32"/>
        <w:spacing w:after="0"/>
        <w:ind w:left="0"/>
        <w:jc w:val="both"/>
        <w:rPr>
          <w:sz w:val="28"/>
          <w:szCs w:val="28"/>
          <w:lang w:eastAsia="ar-SA"/>
        </w:rPr>
      </w:pPr>
    </w:p>
    <w:p w:rsidR="00FB6AD8" w:rsidRDefault="005D73F2" w:rsidP="004B34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5D73F2" w:rsidRPr="008F540E" w:rsidRDefault="005D73F2" w:rsidP="004B342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Сенного муниципального образования                                     С. А. Хахалин</w:t>
      </w:r>
    </w:p>
    <w:p w:rsidR="00FB6AD8" w:rsidRPr="008F540E" w:rsidRDefault="00FB6AD8" w:rsidP="004B342F">
      <w:pPr>
        <w:rPr>
          <w:bCs/>
          <w:sz w:val="28"/>
          <w:szCs w:val="28"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FB6AD8" w:rsidRDefault="00FB6AD8" w:rsidP="004B342F">
      <w:pPr>
        <w:rPr>
          <w:bCs/>
        </w:rPr>
      </w:pPr>
    </w:p>
    <w:p w:rsidR="002743CC" w:rsidRPr="00BF52E9" w:rsidRDefault="002743CC" w:rsidP="00BF52E9">
      <w:pPr>
        <w:ind w:left="4962"/>
        <w:jc w:val="right"/>
        <w:rPr>
          <w:sz w:val="22"/>
          <w:szCs w:val="22"/>
        </w:rPr>
      </w:pPr>
      <w:r w:rsidRPr="00BF52E9">
        <w:rPr>
          <w:sz w:val="22"/>
          <w:szCs w:val="22"/>
        </w:rPr>
        <w:t xml:space="preserve">Приложение  </w:t>
      </w:r>
      <w:r w:rsidR="00BB5A2B" w:rsidRPr="00BF52E9">
        <w:rPr>
          <w:sz w:val="22"/>
          <w:szCs w:val="22"/>
        </w:rPr>
        <w:t>№1</w:t>
      </w:r>
    </w:p>
    <w:p w:rsidR="002743CC" w:rsidRPr="00BF52E9" w:rsidRDefault="002743CC" w:rsidP="00BF52E9">
      <w:pPr>
        <w:ind w:left="3969" w:firstLine="709"/>
        <w:jc w:val="right"/>
        <w:rPr>
          <w:sz w:val="22"/>
          <w:szCs w:val="22"/>
        </w:rPr>
      </w:pPr>
      <w:r w:rsidRPr="00BF52E9">
        <w:rPr>
          <w:sz w:val="22"/>
          <w:szCs w:val="22"/>
        </w:rPr>
        <w:t xml:space="preserve">к постановлению администрации </w:t>
      </w:r>
      <w:r w:rsidR="00BF52E9">
        <w:rPr>
          <w:sz w:val="22"/>
          <w:szCs w:val="22"/>
        </w:rPr>
        <w:t>Сенного</w:t>
      </w:r>
      <w:r w:rsidRPr="00BF52E9">
        <w:rPr>
          <w:sz w:val="22"/>
          <w:szCs w:val="22"/>
        </w:rPr>
        <w:t xml:space="preserve"> муниципального </w:t>
      </w:r>
      <w:r w:rsidR="00BF52E9">
        <w:rPr>
          <w:sz w:val="22"/>
          <w:szCs w:val="22"/>
        </w:rPr>
        <w:t xml:space="preserve">образования </w:t>
      </w:r>
      <w:r w:rsidR="00BF52E9" w:rsidRPr="00BF52E9">
        <w:rPr>
          <w:sz w:val="22"/>
          <w:szCs w:val="22"/>
        </w:rPr>
        <w:t xml:space="preserve">от </w:t>
      </w:r>
      <w:r w:rsidR="007B4CB1">
        <w:rPr>
          <w:sz w:val="22"/>
          <w:szCs w:val="22"/>
        </w:rPr>
        <w:t>01.07.2016</w:t>
      </w:r>
      <w:r w:rsidR="00BF52E9" w:rsidRPr="00BF52E9">
        <w:rPr>
          <w:sz w:val="22"/>
          <w:szCs w:val="22"/>
        </w:rPr>
        <w:t xml:space="preserve"> </w:t>
      </w:r>
      <w:r w:rsidR="00BF52E9">
        <w:rPr>
          <w:sz w:val="22"/>
          <w:szCs w:val="22"/>
        </w:rPr>
        <w:t xml:space="preserve"> № </w:t>
      </w:r>
      <w:r w:rsidR="007B4CB1">
        <w:rPr>
          <w:sz w:val="22"/>
          <w:szCs w:val="22"/>
        </w:rPr>
        <w:t>62</w:t>
      </w:r>
    </w:p>
    <w:p w:rsidR="002743CC" w:rsidRPr="008E5DC6" w:rsidRDefault="002743CC" w:rsidP="004B342F">
      <w:pPr>
        <w:ind w:left="4962"/>
        <w:jc w:val="both"/>
        <w:rPr>
          <w:sz w:val="24"/>
          <w:szCs w:val="24"/>
        </w:rPr>
      </w:pPr>
    </w:p>
    <w:p w:rsidR="00B95AA9" w:rsidRPr="003927D1" w:rsidRDefault="00B95AA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3927D1" w:rsidRDefault="00BF52E9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10786" w:rsidRPr="003927D1">
        <w:rPr>
          <w:rFonts w:ascii="Times New Roman" w:hAnsi="Times New Roman" w:cs="Times New Roman"/>
          <w:sz w:val="24"/>
          <w:szCs w:val="24"/>
        </w:rPr>
        <w:t>ормативные затрат</w:t>
      </w:r>
      <w:r w:rsidR="003927D1">
        <w:rPr>
          <w:rFonts w:ascii="Times New Roman" w:hAnsi="Times New Roman" w:cs="Times New Roman"/>
          <w:sz w:val="24"/>
          <w:szCs w:val="24"/>
        </w:rPr>
        <w:t>ы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27D1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="00BF52E9">
        <w:rPr>
          <w:rFonts w:ascii="Times New Roman" w:hAnsi="Times New Roman" w:cs="Times New Roman"/>
          <w:sz w:val="24"/>
          <w:szCs w:val="24"/>
        </w:rPr>
        <w:t>а</w:t>
      </w:r>
      <w:r w:rsidRPr="003927D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F52E9">
        <w:rPr>
          <w:rFonts w:ascii="Times New Roman" w:hAnsi="Times New Roman" w:cs="Times New Roman"/>
          <w:sz w:val="24"/>
          <w:szCs w:val="24"/>
        </w:rPr>
        <w:t>Сенного муниципального образования</w:t>
      </w:r>
      <w:r w:rsidRPr="003927D1"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</w:t>
      </w:r>
    </w:p>
    <w:p w:rsidR="00610786" w:rsidRPr="003927D1" w:rsidRDefault="00610786" w:rsidP="004B34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0786" w:rsidRPr="008E5DC6" w:rsidRDefault="00610786" w:rsidP="004B342F">
      <w:pPr>
        <w:pStyle w:val="ConsPlusTitle"/>
        <w:widowControl/>
        <w:jc w:val="center"/>
        <w:rPr>
          <w:sz w:val="24"/>
          <w:szCs w:val="24"/>
        </w:rPr>
      </w:pPr>
    </w:p>
    <w:p w:rsidR="008E5DC6" w:rsidRPr="008E5DC6" w:rsidRDefault="00BA4197" w:rsidP="00AA041B">
      <w:pPr>
        <w:jc w:val="both"/>
        <w:rPr>
          <w:sz w:val="24"/>
          <w:szCs w:val="24"/>
        </w:rPr>
      </w:pPr>
      <w:r w:rsidRPr="008E5DC6">
        <w:rPr>
          <w:b/>
          <w:sz w:val="24"/>
          <w:szCs w:val="24"/>
        </w:rPr>
        <w:tab/>
        <w:t xml:space="preserve">1.  </w:t>
      </w:r>
      <w:r w:rsidR="008E5DC6" w:rsidRPr="008E5DC6">
        <w:rPr>
          <w:sz w:val="24"/>
          <w:szCs w:val="24"/>
        </w:rPr>
        <w:t>Настоящее</w:t>
      </w:r>
      <w:r w:rsidR="00BF52E9">
        <w:rPr>
          <w:sz w:val="24"/>
          <w:szCs w:val="24"/>
        </w:rPr>
        <w:t xml:space="preserve"> П</w:t>
      </w:r>
      <w:r w:rsidR="008E5DC6" w:rsidRPr="008E5DC6">
        <w:rPr>
          <w:sz w:val="24"/>
          <w:szCs w:val="24"/>
        </w:rPr>
        <w:t xml:space="preserve">риложение регулирует порядок определения нормативных затрат на обеспечение функций </w:t>
      </w:r>
      <w:r w:rsidR="00BF52E9">
        <w:rPr>
          <w:sz w:val="24"/>
          <w:szCs w:val="24"/>
        </w:rPr>
        <w:t>а</w:t>
      </w:r>
      <w:r w:rsidR="008E5DC6">
        <w:rPr>
          <w:sz w:val="24"/>
          <w:szCs w:val="24"/>
        </w:rPr>
        <w:t xml:space="preserve">дминистрации </w:t>
      </w:r>
      <w:r w:rsidR="00BF52E9">
        <w:rPr>
          <w:sz w:val="24"/>
          <w:szCs w:val="24"/>
        </w:rPr>
        <w:t>Сенного</w:t>
      </w:r>
      <w:r w:rsidR="008E5DC6">
        <w:rPr>
          <w:sz w:val="24"/>
          <w:szCs w:val="24"/>
        </w:rPr>
        <w:t xml:space="preserve"> муниципального </w:t>
      </w:r>
      <w:r w:rsidR="00BF52E9">
        <w:rPr>
          <w:sz w:val="24"/>
          <w:szCs w:val="24"/>
        </w:rPr>
        <w:t>образования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 (далее - </w:t>
      </w:r>
      <w:r w:rsidR="008E5DC6">
        <w:rPr>
          <w:sz w:val="24"/>
          <w:szCs w:val="24"/>
        </w:rPr>
        <w:t>Администраци</w:t>
      </w:r>
      <w:r w:rsidR="00192342">
        <w:rPr>
          <w:sz w:val="24"/>
          <w:szCs w:val="24"/>
        </w:rPr>
        <w:t>я</w:t>
      </w:r>
      <w:r w:rsidR="008E5DC6" w:rsidRPr="008E5DC6">
        <w:rPr>
          <w:sz w:val="24"/>
          <w:szCs w:val="24"/>
        </w:rPr>
        <w:t xml:space="preserve">) и подведомственных казенных учреждений </w:t>
      </w:r>
      <w:r w:rsidR="008E5DC6">
        <w:rPr>
          <w:sz w:val="24"/>
          <w:szCs w:val="24"/>
        </w:rPr>
        <w:t xml:space="preserve"> </w:t>
      </w:r>
      <w:r w:rsidR="008E5DC6" w:rsidRPr="008E5DC6">
        <w:rPr>
          <w:sz w:val="24"/>
          <w:szCs w:val="24"/>
        </w:rPr>
        <w:t xml:space="preserve">в части закупок товаров, работ и услуг, порядок расчета которых определен </w:t>
      </w:r>
      <w:hyperlink r:id="rId9" w:history="1">
        <w:r w:rsidR="008E5DC6" w:rsidRPr="007B4CB1">
          <w:rPr>
            <w:rStyle w:val="affe"/>
            <w:rFonts w:cs="Arial"/>
            <w:color w:val="000000" w:themeColor="text1"/>
            <w:sz w:val="24"/>
            <w:szCs w:val="24"/>
          </w:rPr>
          <w:t>Правилами</w:t>
        </w:r>
      </w:hyperlink>
      <w:r w:rsidR="008E5DC6" w:rsidRPr="008E5DC6">
        <w:rPr>
          <w:sz w:val="24"/>
          <w:szCs w:val="24"/>
        </w:rPr>
        <w:t xml:space="preserve"> определения нормативных затрат на обеспечение функций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органов</w:t>
      </w:r>
      <w:r w:rsidR="008E5DC6">
        <w:rPr>
          <w:sz w:val="24"/>
          <w:szCs w:val="24"/>
        </w:rPr>
        <w:t xml:space="preserve"> (включая подведомственные казенные учреждения)</w:t>
      </w:r>
      <w:r w:rsidR="008E5DC6" w:rsidRPr="008E5DC6">
        <w:rPr>
          <w:sz w:val="24"/>
          <w:szCs w:val="24"/>
        </w:rPr>
        <w:t xml:space="preserve">, утвержденными </w:t>
      </w:r>
      <w:hyperlink r:id="rId10" w:history="1">
        <w:r w:rsidR="008E5DC6" w:rsidRPr="007B4CB1">
          <w:rPr>
            <w:rStyle w:val="affe"/>
            <w:rFonts w:cs="Arial"/>
            <w:color w:val="000000" w:themeColor="text1"/>
            <w:sz w:val="24"/>
            <w:szCs w:val="24"/>
          </w:rPr>
          <w:t>постановлением</w:t>
        </w:r>
      </w:hyperlink>
      <w:r w:rsidR="008E5DC6" w:rsidRPr="008E5DC6">
        <w:rPr>
          <w:sz w:val="24"/>
          <w:szCs w:val="24"/>
        </w:rPr>
        <w:t xml:space="preserve"> </w:t>
      </w:r>
      <w:r w:rsidR="00192342">
        <w:rPr>
          <w:sz w:val="24"/>
          <w:szCs w:val="24"/>
        </w:rPr>
        <w:t>а</w:t>
      </w:r>
      <w:r w:rsidR="008E5DC6">
        <w:rPr>
          <w:sz w:val="24"/>
          <w:szCs w:val="24"/>
        </w:rPr>
        <w:t xml:space="preserve">дминистрации </w:t>
      </w:r>
      <w:r w:rsidR="00192342">
        <w:rPr>
          <w:sz w:val="24"/>
          <w:szCs w:val="24"/>
        </w:rPr>
        <w:t>Сенного</w:t>
      </w:r>
      <w:r w:rsidR="008E5DC6">
        <w:rPr>
          <w:sz w:val="24"/>
          <w:szCs w:val="24"/>
        </w:rPr>
        <w:t xml:space="preserve"> муниципального </w:t>
      </w:r>
      <w:r w:rsidR="00192342">
        <w:rPr>
          <w:sz w:val="24"/>
          <w:szCs w:val="24"/>
        </w:rPr>
        <w:t>образования</w:t>
      </w:r>
      <w:r w:rsidR="008E5DC6">
        <w:rPr>
          <w:sz w:val="24"/>
          <w:szCs w:val="24"/>
        </w:rPr>
        <w:t xml:space="preserve"> от </w:t>
      </w:r>
      <w:r w:rsidR="00192342">
        <w:rPr>
          <w:sz w:val="24"/>
          <w:szCs w:val="24"/>
        </w:rPr>
        <w:t>28</w:t>
      </w:r>
      <w:r w:rsidR="008E5DC6">
        <w:rPr>
          <w:sz w:val="24"/>
          <w:szCs w:val="24"/>
        </w:rPr>
        <w:t>.12.2015 г. №</w:t>
      </w:r>
      <w:r w:rsidR="00192342">
        <w:rPr>
          <w:sz w:val="24"/>
          <w:szCs w:val="24"/>
        </w:rPr>
        <w:t xml:space="preserve"> 123</w:t>
      </w:r>
      <w:r w:rsidR="008E5DC6" w:rsidRPr="008E5DC6">
        <w:rPr>
          <w:sz w:val="24"/>
          <w:szCs w:val="24"/>
        </w:rPr>
        <w:t xml:space="preserve">  (далее - Правила), а также устанавливает порядок определения нормативных затрат на обеспечение функций </w:t>
      </w:r>
      <w:r w:rsidR="008E5DC6">
        <w:rPr>
          <w:sz w:val="24"/>
          <w:szCs w:val="24"/>
        </w:rPr>
        <w:t>Администрации и подведомственных казенных учреждений</w:t>
      </w:r>
      <w:r w:rsidR="008E5DC6" w:rsidRPr="008E5DC6">
        <w:rPr>
          <w:sz w:val="24"/>
          <w:szCs w:val="24"/>
        </w:rPr>
        <w:t>, для которых Правилами не определен порядок расчета.</w:t>
      </w:r>
    </w:p>
    <w:p w:rsidR="008E5DC6" w:rsidRPr="008E5DC6" w:rsidRDefault="008E5DC6" w:rsidP="00AA041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Нормативные затраты на обеспечение функций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применяются при формировании обоснования бюджетных ассигнований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закупки товаров, работ, услуг при формировании проекта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для обоснования объекта и (или) объектов закупки, включенных в план закупок.</w:t>
      </w:r>
    </w:p>
    <w:p w:rsidR="008E5DC6" w:rsidRDefault="008E5DC6" w:rsidP="00AA041B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К видам нормативных затрат на обеспечение функций </w:t>
      </w:r>
      <w:r>
        <w:rPr>
          <w:sz w:val="24"/>
          <w:szCs w:val="24"/>
        </w:rPr>
        <w:t xml:space="preserve">Администрации </w:t>
      </w:r>
      <w:r w:rsidR="00BB5A2B">
        <w:rPr>
          <w:sz w:val="24"/>
          <w:szCs w:val="24"/>
        </w:rPr>
        <w:t>( включая</w:t>
      </w:r>
      <w:r>
        <w:rPr>
          <w:sz w:val="24"/>
          <w:szCs w:val="24"/>
        </w:rPr>
        <w:t xml:space="preserve"> подведомственны</w:t>
      </w:r>
      <w:r w:rsidR="00AA041B">
        <w:rPr>
          <w:sz w:val="24"/>
          <w:szCs w:val="24"/>
        </w:rPr>
        <w:t>е</w:t>
      </w:r>
      <w:r>
        <w:rPr>
          <w:sz w:val="24"/>
          <w:szCs w:val="24"/>
        </w:rPr>
        <w:t xml:space="preserve"> казенны</w:t>
      </w:r>
      <w:r w:rsidR="00AA041B">
        <w:rPr>
          <w:sz w:val="24"/>
          <w:szCs w:val="24"/>
        </w:rPr>
        <w:t>е</w:t>
      </w:r>
      <w:r>
        <w:rPr>
          <w:sz w:val="24"/>
          <w:szCs w:val="24"/>
        </w:rPr>
        <w:t xml:space="preserve"> учреждени</w:t>
      </w:r>
      <w:r w:rsidR="00AA041B">
        <w:rPr>
          <w:sz w:val="24"/>
          <w:szCs w:val="24"/>
        </w:rPr>
        <w:t>я</w:t>
      </w:r>
      <w:r w:rsidR="00BB5A2B">
        <w:rPr>
          <w:sz w:val="24"/>
          <w:szCs w:val="24"/>
        </w:rPr>
        <w:t>)</w:t>
      </w:r>
      <w:r w:rsidRPr="008E5DC6">
        <w:rPr>
          <w:sz w:val="24"/>
          <w:szCs w:val="24"/>
        </w:rPr>
        <w:t xml:space="preserve"> относятся: </w:t>
      </w:r>
    </w:p>
    <w:p w:rsidR="004B342F" w:rsidRPr="007B4CB1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I</w:t>
      </w:r>
      <w:r w:rsidRPr="007B4CB1">
        <w:rPr>
          <w:rFonts w:ascii="Times New Roman" w:hAnsi="Times New Roman"/>
          <w:b/>
          <w:i/>
          <w:sz w:val="24"/>
          <w:szCs w:val="24"/>
        </w:rPr>
        <w:t>. Затраты на информационно-коммуникационные технологии</w:t>
      </w:r>
    </w:p>
    <w:p w:rsidR="004B342F" w:rsidRPr="007B4CB1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1. Затраты на абонентскую плату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3. Затраты на оплату услуг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4.</w:t>
      </w:r>
      <w:r w:rsidR="00192342">
        <w:rPr>
          <w:rFonts w:ascii="Times New Roman" w:hAnsi="Times New Roman"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Затраты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(далее - сеть "Интернет") и услуги интернет-провайдеров для планшетных компьютеров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26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Затраты на сеть «Интернет»</w:t>
      </w:r>
      <w:r w:rsidRPr="003032D9">
        <w:rPr>
          <w:rFonts w:ascii="Times New Roman" w:hAnsi="Times New Roman"/>
          <w:sz w:val="24"/>
          <w:szCs w:val="24"/>
        </w:rPr>
        <w:t xml:space="preserve"> и услуги интернет-провайдеров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1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6. Затраты на электросвязь, относящуюся к связи специального назначения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065" cy="243205"/>
            <wp:effectExtent l="0" t="0" r="0" b="0"/>
            <wp:docPr id="36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4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9. При определении затрат на техническое обслуживание и регламентно-профилактический ремонт, указанный в </w:t>
      </w:r>
      <w:hyperlink r:id="rId19" w:anchor="Par151" w:history="1">
        <w:r w:rsidRPr="003032D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пунктах 10</w:t>
        </w:r>
      </w:hyperlink>
      <w:r w:rsidRPr="003032D9">
        <w:rPr>
          <w:rFonts w:ascii="Times New Roman" w:hAnsi="Times New Roman"/>
          <w:sz w:val="24"/>
          <w:szCs w:val="24"/>
        </w:rPr>
        <w:t xml:space="preserve"> - </w:t>
      </w:r>
      <w:hyperlink r:id="rId20" w:anchor="Par185" w:history="1">
        <w:r w:rsidRPr="003032D9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регламентно-профилактическому </w:t>
      </w:r>
      <w:r>
        <w:rPr>
          <w:rFonts w:ascii="Times New Roman" w:hAnsi="Times New Roman"/>
          <w:sz w:val="24"/>
          <w:szCs w:val="24"/>
        </w:rPr>
        <w:lastRenderedPageBreak/>
        <w:t>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51"/>
      <w:bookmarkEnd w:id="1"/>
      <w:r w:rsidRPr="003032D9">
        <w:rPr>
          <w:rFonts w:ascii="Times New Roman" w:hAnsi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49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5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5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6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6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85"/>
      <w:bookmarkEnd w:id="2"/>
      <w:r w:rsidRPr="003032D9">
        <w:rPr>
          <w:rFonts w:ascii="Times New Roman" w:hAnsi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 и копировальных аппаратов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32D9">
        <w:rPr>
          <w:rFonts w:ascii="Times New Roman" w:hAnsi="Times New Roman"/>
          <w:sz w:val="24"/>
          <w:szCs w:val="24"/>
        </w:rPr>
        <w:t>(оргтехники)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7495" cy="243205"/>
            <wp:effectExtent l="0" t="0" r="0" b="0"/>
            <wp:docPr id="6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относящиеся к затратам на услуги связи, аренду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7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16а. Затраты на оплату услуг по сопровождению баз данных (реестров информации)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7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17. Затраты на оплату услуг по сопровождению справочно-правовых систем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81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19. Затраты на оплату услуг, связанных с обеспечением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8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C3228">
        <w:rPr>
          <w:rFonts w:ascii="Times New Roman" w:hAnsi="Times New Roman"/>
          <w:sz w:val="24"/>
          <w:szCs w:val="24"/>
        </w:rPr>
        <w:t>19 а.</w:t>
      </w:r>
      <w:r>
        <w:rPr>
          <w:rFonts w:ascii="Times New Roman" w:hAnsi="Times New Roman"/>
          <w:sz w:val="24"/>
          <w:szCs w:val="24"/>
        </w:rPr>
        <w:t xml:space="preserve"> Затраты на приобретение услуг по защите информации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5420" cy="243205"/>
            <wp:effectExtent l="0" t="0" r="0" b="0"/>
            <wp:docPr id="9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20. Затраты на проведение аттестационных, проверочных и контрольных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9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0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0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23. Затраты на приобретение рабочих станций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11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16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25. Затраты на приобретение средств подвижной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7345" cy="243205"/>
            <wp:effectExtent l="0" t="0" r="0" b="0"/>
            <wp:docPr id="120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26. Затраты на приобретение планшетных компьютеров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43205"/>
            <wp:effectExtent l="0" t="0" r="0" b="0"/>
            <wp:docPr id="124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27. Затраты на приобретение оборудования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12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28. Затраты на приобретение мониторов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3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29. Затраты на приобретение системных блоков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36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29а. </w:t>
      </w:r>
      <w:r w:rsidRPr="003032D9">
        <w:rPr>
          <w:rFonts w:ascii="Times New Roman" w:hAnsi="Times New Roman"/>
          <w:sz w:val="24"/>
          <w:szCs w:val="24"/>
        </w:rPr>
        <w:t>Затраты на приобретение блоков (систем, модулей) бесперебойного питания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140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30. Затраты на приобретение других запасных частей для вычислительной техники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44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31. Затраты на приобретение магнитных и оптических носителей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4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15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1775" cy="243205"/>
            <wp:effectExtent l="0" t="0" r="0" b="0"/>
            <wp:docPr id="156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6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165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7B4CB1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4B342F" w:rsidRPr="007B4CB1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Pr="004651CD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36. Затраты на услуги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54635"/>
            <wp:effectExtent l="0" t="0" r="0" b="0"/>
            <wp:docPr id="16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37. Затраты на оплату услуг почтовой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17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38. Затраты на оплату услуг специальной связи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177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транспортные услуги</w:t>
      </w:r>
    </w:p>
    <w:p w:rsidR="004B342F" w:rsidRPr="004651CD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39. Затраты по договору об оказании услуг перевозки (транспортировки) грузов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181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40. Затраты на оплату услуг аренды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85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41. Затраты на оплату разовых услуг пассажирских перевозок при проведении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190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19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оплату расходов по договорам об оказании услуг,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 в связи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 командированием работников, заключаемым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со сторонними организациями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199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44. Затраты по договору на проезд к месту командирования и обратно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2270" cy="243205"/>
            <wp:effectExtent l="0" t="0" r="0" b="0"/>
            <wp:docPr id="20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45. Затраты по договору на наем жилого помещения на период командирования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207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46. Затраты на коммунальные услуги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212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47. Затраты на газоснабжение и иные виды топлива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48. Затраты на электроснабжение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2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49. Затраты на теплоснабжение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2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50. Затраты на горячее водоснабжение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51. Затраты на холодное водоснабжение и водоотведение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3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52.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24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аренду помещений и оборудования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53. Затраты на аренду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4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54. Затраты на аренду помещения (зала)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252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55. Затраты на аренду оборудования для проведения совещания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256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B342F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4B342F" w:rsidRPr="004651CD" w:rsidRDefault="004B342F" w:rsidP="004B342F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Pr="003032D9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56. Затраты на содержание и техническое обслуживание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62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57. Затраты на закупку услуг управляющей компании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74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27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59. Затраты на проведение текущего ремонта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2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60. Затраты на содержание прилегающей территории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6850" cy="231775"/>
            <wp:effectExtent l="0" t="0" r="0" b="0"/>
            <wp:docPr id="287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61. Затраты на оплату услуг по обслуживанию и уборке помещения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292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62. Затраты на вывоз твердых бытовых отходов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297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30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 xml:space="preserve">64. Затраты на техническое обслуживание и регламентно-профилактический ремонт водонапорной насосной станции пожаротушения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05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309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4445" b="0"/>
            <wp:docPr id="31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67. Затраты на техническое обслуживание и ремонт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68. Затраты на техническое обслуживание и регламентно-профилактический ремонт бытового оборудования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032D9">
        <w:rPr>
          <w:rFonts w:ascii="Times New Roman" w:hAnsi="Times New Roman"/>
          <w:sz w:val="24"/>
          <w:szCs w:val="24"/>
        </w:rPr>
        <w:t>69. Затраты на техническое обслуживание и регламентно-профилактический ремонт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5DFA">
        <w:rPr>
          <w:rFonts w:ascii="Times New Roman" w:hAnsi="Times New Roman"/>
          <w:sz w:val="24"/>
          <w:szCs w:val="24"/>
        </w:rPr>
        <w:t xml:space="preserve"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</w:t>
      </w:r>
      <w:r w:rsidRPr="00CA5DFA">
        <w:rPr>
          <w:rFonts w:ascii="Times New Roman" w:hAnsi="Times New Roman"/>
          <w:sz w:val="24"/>
          <w:szCs w:val="24"/>
        </w:rPr>
        <w:lastRenderedPageBreak/>
        <w:t>диспетчерского управления,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1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70. Затраты на техническое обслуживание и регламентно-профилактический ремонт дизельных генераторных установок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4635" cy="243205"/>
            <wp:effectExtent l="0" t="0" r="0" b="0"/>
            <wp:docPr id="32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71. Затраты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3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72. Затраты на техническое обслуживание и регламентно-профилактический ремонт систем пожарной сигнализации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3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73. Затраты на техническое обслуживание и регламентно-профилактический ремонт систем контроля и управления доступом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38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74. Затраты на техническое обслуживание и регламентно-профилактический ремонт систем автоматического диспетчерского управления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0990" cy="243205"/>
            <wp:effectExtent l="0" t="0" r="0" b="0"/>
            <wp:docPr id="3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75. Затраты на техническое обслуживание и регламентно-профилактический ремонт систем видеонаблюдения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4635" cy="231775"/>
            <wp:effectExtent l="0" t="0" r="0" b="0"/>
            <wp:docPr id="346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76.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5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4651CD" w:rsidRDefault="004B342F" w:rsidP="004651CD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 </w:t>
      </w:r>
      <w:r w:rsidRPr="004651CD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  <w:r w:rsid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  <w:r w:rsid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78. Затраты на приобретение спецжурналов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5420" cy="231775"/>
            <wp:effectExtent l="0" t="0" r="0" b="0"/>
            <wp:docPr id="35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19710" cy="243205"/>
            <wp:effectExtent l="0" t="0" r="0" b="0"/>
            <wp:docPr id="36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),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80. Затраты на оплату услуг внештатных сотрудников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6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81. Затраты на проведение предрейсового и послерейсового осмотра 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635" b="0"/>
            <wp:docPr id="36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82. Затраты на аттестацию специальных помещений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31775"/>
            <wp:effectExtent l="0" t="0" r="0" b="0"/>
            <wp:docPr id="3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83. Затраты на проведение диспансеризации работников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378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7495" cy="231775"/>
            <wp:effectExtent l="0" t="0" r="0" b="0"/>
            <wp:docPr id="38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85. Затраты на оплату услуг вневедомственной охраны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86. Затраты на приобретение полисов обязательного страхования гражданской ответственности владельцев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915" cy="231775"/>
            <wp:effectExtent l="0" t="0" r="0" b="0"/>
            <wp:docPr id="38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)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87. Затраты на оплату труда независимых экспертов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39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4651CD" w:rsidRDefault="004B342F" w:rsidP="00E87F7E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к затратам на приобретение основных средств в рамках затрат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0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lastRenderedPageBreak/>
        <w:t>89. Затраты на приобретение транспортных средств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0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90. Затраты на приобретение мебели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31775"/>
            <wp:effectExtent l="0" t="0" r="0" b="0"/>
            <wp:docPr id="4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91. Затраты на приобретение систем кондиционирования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1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87F7E" w:rsidRDefault="00E87F7E" w:rsidP="00E87F7E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E87F7E" w:rsidRDefault="00E87F7E" w:rsidP="00E87F7E">
      <w:pPr>
        <w:pStyle w:val="ConsPlusNormal"/>
        <w:jc w:val="center"/>
        <w:outlineLvl w:val="3"/>
        <w:rPr>
          <w:rFonts w:ascii="Times New Roman" w:hAnsi="Times New Roman"/>
          <w:sz w:val="24"/>
          <w:szCs w:val="24"/>
          <w:highlight w:val="cyan"/>
        </w:rPr>
      </w:pPr>
    </w:p>
    <w:p w:rsidR="004B342F" w:rsidRPr="004651CD" w:rsidRDefault="004B342F" w:rsidP="00E87F7E">
      <w:pPr>
        <w:pStyle w:val="ConsPlusNormal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4651CD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  <w:r w:rsidR="00E87F7E" w:rsidRPr="004651CD">
        <w:rPr>
          <w:rFonts w:ascii="Times New Roman" w:hAnsi="Times New Roman"/>
          <w:b/>
          <w:sz w:val="24"/>
          <w:szCs w:val="24"/>
        </w:rPr>
        <w:t xml:space="preserve"> </w:t>
      </w:r>
      <w:r w:rsidRPr="004651CD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3205" cy="243205"/>
            <wp:effectExtent l="0" t="0" r="4445" b="0"/>
            <wp:docPr id="420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),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93. Затраты на приобретение бланочной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19710" cy="231775"/>
            <wp:effectExtent l="0" t="0" r="0" b="0"/>
            <wp:docPr id="42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94. Затраты на приобретение канцелярских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3810" b="0"/>
            <wp:docPr id="43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95. Затраты на приобретение хозяйственных товаров и принадлежностей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1775" cy="231775"/>
            <wp:effectExtent l="0" t="0" r="0" b="0"/>
            <wp:docPr id="43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96. Затраты на приобретение горюче-смазочных материалов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97. Затраты на приобретение запасных частей для транспортных средств</w:t>
      </w:r>
      <w:r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нормативов обеспечения функций муниципальн</w:t>
      </w:r>
      <w:r w:rsidR="00E87F7E">
        <w:rPr>
          <w:rFonts w:ascii="Times New Roman" w:hAnsi="Times New Roman"/>
          <w:sz w:val="24"/>
          <w:szCs w:val="24"/>
        </w:rPr>
        <w:t>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98. Затраты на приобретение материальных запасов для нужд гражданской обороны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0990" cy="231775"/>
            <wp:effectExtent l="0" t="0" r="0" b="0"/>
            <wp:docPr id="44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7B4CB1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4B342F" w:rsidRPr="007B4CB1" w:rsidRDefault="004B342F" w:rsidP="004B342F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4B342F" w:rsidRPr="007B4CB1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99. Затраты на капитальный ремонт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100. Затраты на строительные работы, осуществляемые в рамках капитального ремонта,</w:t>
      </w:r>
      <w:r>
        <w:rPr>
          <w:rFonts w:ascii="Times New Roman" w:hAnsi="Times New Roman"/>
          <w:sz w:val="24"/>
          <w:szCs w:val="24"/>
        </w:rPr>
        <w:t xml:space="preserve">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A75998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101. Затраты на разработку проектной документации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09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B342F" w:rsidRPr="007B4CB1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4B342F" w:rsidRPr="007B4CB1" w:rsidRDefault="004B342F" w:rsidP="004B342F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4B342F" w:rsidRPr="007B4CB1" w:rsidRDefault="004B342F" w:rsidP="004B342F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  <w:r w:rsidR="00E87F7E" w:rsidRPr="007B4C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B4CB1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4B342F" w:rsidRPr="007B4CB1" w:rsidRDefault="004B342F" w:rsidP="004B342F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0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>103. Затраты на приобретение объектов недвижимого имущества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111" w:history="1">
        <w:r w:rsidRPr="00CA5DFA">
          <w:rPr>
            <w:rStyle w:val="af4"/>
            <w:rFonts w:ascii="Times New Roman" w:hAnsi="Times New Roman"/>
            <w:color w:val="auto"/>
            <w:sz w:val="24"/>
            <w:szCs w:val="24"/>
            <w:u w:val="none"/>
          </w:rPr>
          <w:t>статьей 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Pr="007B4CB1" w:rsidRDefault="004B342F" w:rsidP="004B342F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7B4CB1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4B342F" w:rsidRPr="00CA5DFA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42F" w:rsidRDefault="004B342F" w:rsidP="004B342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A5DFA">
        <w:rPr>
          <w:rFonts w:ascii="Times New Roman" w:hAnsi="Times New Roman"/>
          <w:sz w:val="24"/>
          <w:szCs w:val="24"/>
        </w:rPr>
        <w:t xml:space="preserve">104. Затраты на приобретение образовательных услуг по профессиональной </w:t>
      </w:r>
      <w:r w:rsidRPr="00CA5DFA">
        <w:rPr>
          <w:rFonts w:ascii="Times New Roman" w:hAnsi="Times New Roman"/>
          <w:sz w:val="24"/>
          <w:szCs w:val="24"/>
        </w:rPr>
        <w:lastRenderedPageBreak/>
        <w:t>переподготовке и повышению квалификации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065" cy="231775"/>
            <wp:effectExtent l="0" t="0" r="0" b="0"/>
            <wp:docPr id="4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4B342F" w:rsidRPr="00CA5DFA" w:rsidRDefault="004B342F" w:rsidP="004B342F">
      <w:pPr>
        <w:pStyle w:val="1"/>
        <w:tabs>
          <w:tab w:val="clear" w:pos="2160"/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A5DFA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13" w:history="1">
        <w:r w:rsidRPr="00CA5DFA">
          <w:rPr>
            <w:rStyle w:val="af4"/>
            <w:color w:val="26282F"/>
            <w:sz w:val="24"/>
            <w:szCs w:val="24"/>
            <w:u w:val="none"/>
          </w:rPr>
          <w:t>статьей 22</w:t>
        </w:r>
      </w:hyperlink>
      <w:r w:rsidR="00E87F7E">
        <w:rPr>
          <w:rStyle w:val="af4"/>
          <w:color w:val="26282F"/>
          <w:sz w:val="24"/>
          <w:szCs w:val="24"/>
          <w:u w:val="none"/>
        </w:rPr>
        <w:t xml:space="preserve"> </w:t>
      </w:r>
      <w:r w:rsidRPr="00CA5DFA">
        <w:rPr>
          <w:sz w:val="24"/>
          <w:szCs w:val="24"/>
        </w:rPr>
        <w:t>Федерального закона от 5 апреля 2013 г. N 44-ФЗ.</w:t>
      </w:r>
    </w:p>
    <w:p w:rsidR="00CF6522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sz w:val="24"/>
          <w:szCs w:val="24"/>
          <w:highlight w:val="yellow"/>
        </w:rPr>
      </w:pPr>
    </w:p>
    <w:p w:rsidR="00CF6522" w:rsidRPr="007B4CB1" w:rsidRDefault="00CF6522" w:rsidP="00CF6522">
      <w:pPr>
        <w:pStyle w:val="1"/>
        <w:tabs>
          <w:tab w:val="clear" w:pos="2160"/>
          <w:tab w:val="num" w:pos="0"/>
        </w:tabs>
        <w:ind w:left="0"/>
        <w:jc w:val="center"/>
        <w:rPr>
          <w:b/>
          <w:i/>
          <w:sz w:val="24"/>
          <w:szCs w:val="24"/>
        </w:rPr>
      </w:pPr>
      <w:r w:rsidRPr="007B4CB1">
        <w:rPr>
          <w:b/>
          <w:i/>
          <w:sz w:val="24"/>
          <w:szCs w:val="24"/>
          <w:lang w:val="en-US"/>
        </w:rPr>
        <w:t>VI</w:t>
      </w:r>
      <w:r w:rsidRPr="007B4CB1">
        <w:rPr>
          <w:b/>
          <w:i/>
          <w:sz w:val="24"/>
          <w:szCs w:val="24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CF6522" w:rsidRPr="007B4CB1" w:rsidRDefault="00CF6522" w:rsidP="00CF6522">
      <w:pPr>
        <w:pStyle w:val="1"/>
        <w:rPr>
          <w:i/>
          <w:sz w:val="24"/>
          <w:szCs w:val="24"/>
        </w:rPr>
      </w:pPr>
    </w:p>
    <w:p w:rsidR="00CF6522" w:rsidRPr="00CF6522" w:rsidRDefault="004651CD" w:rsidP="00CF6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1CD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1CD">
        <w:rPr>
          <w:rFonts w:ascii="Times New Roman" w:hAnsi="Times New Roman" w:cs="Times New Roman"/>
          <w:sz w:val="24"/>
          <w:szCs w:val="24"/>
        </w:rPr>
        <w:t>.</w:t>
      </w:r>
      <w:r w:rsidR="00CF6522" w:rsidRPr="004651CD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114" w:history="1">
        <w:r w:rsidR="00CF6522" w:rsidRPr="004651C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22</w:t>
        </w:r>
      </w:hyperlink>
      <w:r w:rsidR="00CF6522" w:rsidRPr="004651CD">
        <w:rPr>
          <w:rFonts w:ascii="Times New Roman" w:hAnsi="Times New Roman" w:cs="Times New Roman"/>
          <w:sz w:val="24"/>
          <w:szCs w:val="24"/>
        </w:rPr>
        <w:t xml:space="preserve"> Федерального закона, нормативными актами местного самоуправления.</w:t>
      </w:r>
    </w:p>
    <w:p w:rsidR="00CF6522" w:rsidRPr="00CF6522" w:rsidRDefault="00CF6522" w:rsidP="00CF6522">
      <w:pPr>
        <w:rPr>
          <w:sz w:val="24"/>
          <w:szCs w:val="24"/>
        </w:rPr>
      </w:pPr>
    </w:p>
    <w:p w:rsidR="008E5DC6" w:rsidRPr="008E5DC6" w:rsidRDefault="008E5DC6" w:rsidP="003267C0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</w:t>
      </w:r>
      <w:r w:rsidR="004B342F">
        <w:rPr>
          <w:sz w:val="24"/>
          <w:szCs w:val="24"/>
        </w:rPr>
        <w:t xml:space="preserve"> утвержденные постановлением администрации </w:t>
      </w:r>
      <w:r w:rsidR="00E87F7E">
        <w:rPr>
          <w:sz w:val="24"/>
          <w:szCs w:val="24"/>
        </w:rPr>
        <w:t>Сенного</w:t>
      </w:r>
      <w:r w:rsidR="004B342F">
        <w:rPr>
          <w:sz w:val="24"/>
          <w:szCs w:val="24"/>
        </w:rPr>
        <w:t xml:space="preserve"> муниципального</w:t>
      </w:r>
      <w:r w:rsidR="00E87F7E">
        <w:rPr>
          <w:sz w:val="24"/>
          <w:szCs w:val="24"/>
        </w:rPr>
        <w:t xml:space="preserve"> образования</w:t>
      </w:r>
      <w:r w:rsidR="004B342F">
        <w:rPr>
          <w:sz w:val="24"/>
          <w:szCs w:val="24"/>
        </w:rPr>
        <w:t xml:space="preserve"> от </w:t>
      </w:r>
      <w:r w:rsidR="00E87F7E">
        <w:rPr>
          <w:sz w:val="24"/>
          <w:szCs w:val="24"/>
        </w:rPr>
        <w:t>28</w:t>
      </w:r>
      <w:r w:rsidR="004B342F">
        <w:rPr>
          <w:sz w:val="24"/>
          <w:szCs w:val="24"/>
        </w:rPr>
        <w:t>.12.2015 г. №</w:t>
      </w:r>
      <w:r w:rsidR="00E87F7E">
        <w:rPr>
          <w:sz w:val="24"/>
          <w:szCs w:val="24"/>
        </w:rPr>
        <w:t xml:space="preserve"> 123</w:t>
      </w:r>
      <w:r w:rsidR="004B342F">
        <w:rPr>
          <w:sz w:val="24"/>
          <w:szCs w:val="24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</w:t>
      </w:r>
      <w:r w:rsidR="00BB5A2B">
        <w:rPr>
          <w:sz w:val="24"/>
          <w:szCs w:val="24"/>
        </w:rPr>
        <w:t xml:space="preserve">на обеспечение функций муниципальных органов (включая подведомственные казенные учреждения) утвержденные постановлением администрации </w:t>
      </w:r>
      <w:r w:rsidR="00E87F7E">
        <w:rPr>
          <w:sz w:val="24"/>
          <w:szCs w:val="24"/>
        </w:rPr>
        <w:t>Сенного</w:t>
      </w:r>
      <w:r w:rsidR="00BB5A2B">
        <w:rPr>
          <w:sz w:val="24"/>
          <w:szCs w:val="24"/>
        </w:rPr>
        <w:t xml:space="preserve"> муниципального </w:t>
      </w:r>
      <w:r w:rsidR="00E87F7E">
        <w:rPr>
          <w:sz w:val="24"/>
          <w:szCs w:val="24"/>
        </w:rPr>
        <w:t>образования</w:t>
      </w:r>
      <w:r w:rsidR="00BB5A2B">
        <w:rPr>
          <w:sz w:val="24"/>
          <w:szCs w:val="24"/>
        </w:rPr>
        <w:t>.</w:t>
      </w:r>
    </w:p>
    <w:p w:rsidR="008E5DC6" w:rsidRPr="008E5DC6" w:rsidRDefault="008E5DC6" w:rsidP="003267C0">
      <w:pPr>
        <w:ind w:firstLine="720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как получателей средств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 на закупку товаров, работ и услуг в рамках исполнения </w:t>
      </w:r>
      <w:r>
        <w:rPr>
          <w:sz w:val="24"/>
          <w:szCs w:val="24"/>
        </w:rPr>
        <w:t>муниципального</w:t>
      </w:r>
      <w:r w:rsidRPr="008E5DC6">
        <w:rPr>
          <w:sz w:val="24"/>
          <w:szCs w:val="24"/>
        </w:rPr>
        <w:t xml:space="preserve"> бюджета.</w:t>
      </w:r>
    </w:p>
    <w:p w:rsidR="008E5DC6" w:rsidRPr="008E5DC6" w:rsidRDefault="008E5DC6" w:rsidP="003267C0">
      <w:pPr>
        <w:ind w:firstLine="698"/>
        <w:jc w:val="both"/>
        <w:rPr>
          <w:sz w:val="24"/>
          <w:szCs w:val="24"/>
        </w:rPr>
      </w:pPr>
      <w:r w:rsidRPr="008E5DC6">
        <w:rPr>
          <w:sz w:val="24"/>
          <w:szCs w:val="24"/>
        </w:rPr>
        <w:t xml:space="preserve">При расчете нормативных затрат следует руководствоваться расчетной численностью основных работников </w:t>
      </w:r>
      <w:r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 xml:space="preserve">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, которая определяется с округлением до целого числа по </w:t>
      </w:r>
      <w:hyperlink w:anchor="sub_1001" w:history="1">
        <w:r w:rsidRPr="008E5DC6">
          <w:rPr>
            <w:rStyle w:val="affe"/>
            <w:rFonts w:cs="Arial"/>
            <w:sz w:val="24"/>
            <w:szCs w:val="24"/>
          </w:rPr>
          <w:t>формуле (1)</w:t>
        </w:r>
      </w:hyperlink>
      <w:r w:rsidRPr="008E5DC6">
        <w:rPr>
          <w:sz w:val="24"/>
          <w:szCs w:val="24"/>
        </w:rPr>
        <w:t>:</w:t>
      </w:r>
    </w:p>
    <w:p w:rsidR="008E5DC6" w:rsidRPr="008E5DC6" w:rsidRDefault="008E5DC6" w:rsidP="004B342F">
      <w:pPr>
        <w:rPr>
          <w:sz w:val="24"/>
          <w:szCs w:val="24"/>
        </w:rPr>
      </w:pPr>
    </w:p>
    <w:p w:rsidR="008E5DC6" w:rsidRPr="008E5DC6" w:rsidRDefault="00316B80" w:rsidP="004B342F">
      <w:pPr>
        <w:ind w:firstLine="698"/>
        <w:jc w:val="center"/>
        <w:rPr>
          <w:sz w:val="24"/>
          <w:szCs w:val="24"/>
        </w:rPr>
      </w:pPr>
      <w:bookmarkStart w:id="3" w:name="sub_1001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0275" cy="2952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>, где: (1)</w:t>
      </w:r>
    </w:p>
    <w:bookmarkEnd w:id="3"/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</w:t>
      </w:r>
      <w:r w:rsidR="008E5DC6">
        <w:rPr>
          <w:sz w:val="24"/>
          <w:szCs w:val="24"/>
        </w:rPr>
        <w:t>муниципальных</w:t>
      </w:r>
      <w:r w:rsidR="008E5DC6" w:rsidRPr="008E5DC6">
        <w:rPr>
          <w:sz w:val="24"/>
          <w:szCs w:val="24"/>
        </w:rPr>
        <w:t xml:space="preserve"> служащих;</w:t>
      </w:r>
    </w:p>
    <w:p w:rsidR="008E5DC6" w:rsidRPr="008E5DC6" w:rsidRDefault="00316B80" w:rsidP="004B342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фактическая численность работников, замещающих должности, не являющиеся должностями </w:t>
      </w:r>
      <w:r w:rsidR="008E5DC6">
        <w:rPr>
          <w:sz w:val="24"/>
          <w:szCs w:val="24"/>
        </w:rPr>
        <w:t>муниципальной</w:t>
      </w:r>
      <w:r w:rsidR="008E5DC6" w:rsidRPr="008E5DC6">
        <w:rPr>
          <w:sz w:val="24"/>
          <w:szCs w:val="24"/>
        </w:rPr>
        <w:t xml:space="preserve"> службы;</w:t>
      </w:r>
    </w:p>
    <w:p w:rsidR="008E5DC6" w:rsidRPr="00A75998" w:rsidRDefault="00316B80" w:rsidP="00BB5A2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DC6" w:rsidRPr="008E5DC6">
        <w:rPr>
          <w:sz w:val="24"/>
          <w:szCs w:val="24"/>
        </w:rPr>
        <w:t xml:space="preserve"> - </w:t>
      </w:r>
      <w:r w:rsidR="008E5DC6" w:rsidRPr="00A75998">
        <w:rPr>
          <w:sz w:val="24"/>
          <w:szCs w:val="24"/>
        </w:rPr>
        <w:t xml:space="preserve">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r w:rsidR="00A75998" w:rsidRPr="00A75998">
        <w:rPr>
          <w:sz w:val="24"/>
          <w:szCs w:val="24"/>
        </w:rPr>
        <w:t>нормативными муниципальными правовыми актами органов местного самоуправления.</w:t>
      </w:r>
    </w:p>
    <w:p w:rsidR="00B95AA9" w:rsidRDefault="00B95AA9" w:rsidP="00BB5A2B">
      <w:pPr>
        <w:rPr>
          <w:sz w:val="24"/>
          <w:szCs w:val="24"/>
        </w:rPr>
      </w:pPr>
    </w:p>
    <w:p w:rsidR="008E5DC6" w:rsidRP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8E5DC6" w:rsidRDefault="008E5DC6" w:rsidP="00BB5A2B">
      <w:pPr>
        <w:rPr>
          <w:sz w:val="24"/>
          <w:szCs w:val="24"/>
        </w:rPr>
      </w:pPr>
      <w:r w:rsidRPr="008E5DC6">
        <w:rPr>
          <w:sz w:val="24"/>
          <w:szCs w:val="24"/>
        </w:rPr>
        <w:t xml:space="preserve">При этом, если полученное значение расчетной численности </w:t>
      </w:r>
      <w:r w:rsidR="00316B80">
        <w:rPr>
          <w:noProof/>
          <w:sz w:val="24"/>
          <w:szCs w:val="24"/>
          <w:lang w:eastAsia="ru-RU"/>
        </w:rPr>
        <w:drawing>
          <wp:inline distT="0" distB="0" distL="0" distR="0">
            <wp:extent cx="600075" cy="2952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DC6">
        <w:rPr>
          <w:sz w:val="24"/>
          <w:szCs w:val="24"/>
        </w:rPr>
        <w:t xml:space="preserve"> превышает значение предельной численности </w:t>
      </w:r>
      <w:r w:rsidR="00B95AA9">
        <w:rPr>
          <w:sz w:val="24"/>
          <w:szCs w:val="24"/>
        </w:rPr>
        <w:t>Администрации и подведомственных казенных учреждений</w:t>
      </w:r>
      <w:r w:rsidRPr="008E5DC6">
        <w:rPr>
          <w:sz w:val="24"/>
          <w:szCs w:val="24"/>
        </w:rPr>
        <w:t>, при определении нормативных затрат используется значение предельной численности.</w:t>
      </w:r>
    </w:p>
    <w:p w:rsidR="00E87F7E" w:rsidRDefault="00E87F7E" w:rsidP="00BB5A2B">
      <w:pPr>
        <w:rPr>
          <w:sz w:val="24"/>
          <w:szCs w:val="24"/>
        </w:rPr>
      </w:pPr>
    </w:p>
    <w:p w:rsidR="00E87F7E" w:rsidRDefault="00E87F7E" w:rsidP="00BB5A2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87F7E" w:rsidRDefault="00E87F7E" w:rsidP="00BB5A2B">
      <w:pPr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     С. А. Хахалин</w:t>
      </w: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A4197" w:rsidRPr="008E5DC6" w:rsidRDefault="00BA4197" w:rsidP="00BB5A2B">
      <w:pPr>
        <w:pStyle w:val="ConsPlusNormal"/>
        <w:jc w:val="right"/>
        <w:outlineLvl w:val="1"/>
        <w:rPr>
          <w:sz w:val="24"/>
          <w:szCs w:val="24"/>
        </w:rPr>
      </w:pPr>
    </w:p>
    <w:p w:rsidR="00BB5A2B" w:rsidRPr="008E5DC6" w:rsidRDefault="00BB5A2B" w:rsidP="00BC7A23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A75998">
        <w:rPr>
          <w:sz w:val="24"/>
          <w:szCs w:val="24"/>
        </w:rPr>
        <w:t>2</w:t>
      </w:r>
    </w:p>
    <w:p w:rsidR="00BB5A2B" w:rsidRPr="008E5DC6" w:rsidRDefault="00BB5A2B" w:rsidP="00BC7A23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C7A23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C7A2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B5A2B" w:rsidRPr="008E5DC6" w:rsidRDefault="003267C0" w:rsidP="00BC7A23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B4CB1">
        <w:rPr>
          <w:sz w:val="24"/>
          <w:szCs w:val="24"/>
        </w:rPr>
        <w:t xml:space="preserve"> 01.07.2016 г.</w:t>
      </w:r>
      <w:r>
        <w:rPr>
          <w:sz w:val="24"/>
          <w:szCs w:val="24"/>
        </w:rPr>
        <w:t xml:space="preserve">   </w:t>
      </w:r>
      <w:r w:rsidR="00BB5A2B" w:rsidRPr="008E5DC6">
        <w:rPr>
          <w:sz w:val="24"/>
          <w:szCs w:val="24"/>
        </w:rPr>
        <w:t>№</w:t>
      </w:r>
      <w:r w:rsidR="00BC7A23">
        <w:rPr>
          <w:sz w:val="24"/>
          <w:szCs w:val="24"/>
        </w:rPr>
        <w:t xml:space="preserve"> </w:t>
      </w:r>
      <w:r w:rsidR="007B4CB1">
        <w:rPr>
          <w:sz w:val="24"/>
          <w:szCs w:val="24"/>
        </w:rPr>
        <w:t>62</w:t>
      </w:r>
    </w:p>
    <w:p w:rsidR="001A6B2E" w:rsidRPr="008E5DC6" w:rsidRDefault="001A6B2E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bookmarkStart w:id="4" w:name="Par63"/>
      <w:bookmarkStart w:id="5" w:name="Par923"/>
      <w:bookmarkEnd w:id="4"/>
      <w:bookmarkEnd w:id="5"/>
      <w:r w:rsidRPr="0088133C">
        <w:rPr>
          <w:rFonts w:ascii="Times New Roman" w:hAnsi="Times New Roman"/>
          <w:bCs/>
          <w:sz w:val="28"/>
          <w:szCs w:val="28"/>
        </w:rPr>
        <w:t>НОРМАТИВЫ</w:t>
      </w: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33C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  <w:r w:rsidRPr="0088133C">
        <w:rPr>
          <w:rFonts w:ascii="Times New Roman" w:hAnsi="Times New Roman" w:cs="Times New Roman"/>
          <w:bCs/>
          <w:sz w:val="28"/>
          <w:szCs w:val="28"/>
        </w:rPr>
        <w:t>абонентских номеров пользовательского (оконечного ) оборудования подключенного к сети подвижной связи</w:t>
      </w:r>
    </w:p>
    <w:p w:rsidR="0088133C" w:rsidRDefault="0088133C" w:rsidP="0088133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4939"/>
      </w:tblGrid>
      <w:tr w:rsidR="0088133C" w:rsidRPr="00026EE3" w:rsidTr="00B320B9">
        <w:trPr>
          <w:trHeight w:val="757"/>
        </w:trPr>
        <w:tc>
          <w:tcPr>
            <w:tcW w:w="4626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</w:tr>
      <w:tr w:rsidR="0088133C" w:rsidRPr="00026EE3" w:rsidTr="00B320B9">
        <w:tc>
          <w:tcPr>
            <w:tcW w:w="4626" w:type="dxa"/>
            <w:shd w:val="clear" w:color="auto" w:fill="auto"/>
          </w:tcPr>
          <w:p w:rsidR="0088133C" w:rsidRPr="00026EE3" w:rsidRDefault="0088133C" w:rsidP="0088133C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Сенного </w:t>
            </w:r>
            <w:r w:rsidRPr="008E5DC6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88133C" w:rsidRPr="00026EE3" w:rsidTr="00B320B9">
        <w:trPr>
          <w:trHeight w:val="509"/>
        </w:trPr>
        <w:tc>
          <w:tcPr>
            <w:tcW w:w="4626" w:type="dxa"/>
            <w:shd w:val="clear" w:color="auto" w:fill="auto"/>
          </w:tcPr>
          <w:p w:rsidR="0088133C" w:rsidRPr="0083369B" w:rsidRDefault="0088133C" w:rsidP="0088133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</w:t>
            </w: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939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8133C" w:rsidP="0088133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С. А. Хахалин</w:t>
      </w: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5A2B" w:rsidRPr="00BC7A23" w:rsidRDefault="00BB5A2B" w:rsidP="004B342F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A7555A" w:rsidRPr="0088133C" w:rsidRDefault="00A7555A" w:rsidP="004B342F">
      <w:pPr>
        <w:jc w:val="right"/>
        <w:rPr>
          <w:sz w:val="22"/>
          <w:szCs w:val="22"/>
        </w:rPr>
      </w:pPr>
    </w:p>
    <w:p w:rsidR="0088133C" w:rsidRPr="0088133C" w:rsidRDefault="0088133C" w:rsidP="0088133C">
      <w:pPr>
        <w:ind w:left="4962"/>
        <w:jc w:val="right"/>
        <w:rPr>
          <w:sz w:val="22"/>
          <w:szCs w:val="22"/>
        </w:rPr>
      </w:pPr>
      <w:r w:rsidRPr="0088133C">
        <w:rPr>
          <w:sz w:val="22"/>
          <w:szCs w:val="22"/>
        </w:rPr>
        <w:t>Приложение  №3</w:t>
      </w:r>
    </w:p>
    <w:p w:rsidR="0088133C" w:rsidRPr="0088133C" w:rsidRDefault="0088133C" w:rsidP="0088133C">
      <w:pPr>
        <w:ind w:left="4962"/>
        <w:jc w:val="right"/>
        <w:rPr>
          <w:sz w:val="22"/>
          <w:szCs w:val="22"/>
        </w:rPr>
      </w:pPr>
      <w:r w:rsidRPr="0088133C">
        <w:rPr>
          <w:sz w:val="22"/>
          <w:szCs w:val="22"/>
        </w:rPr>
        <w:t xml:space="preserve">к постановлению администрации Сенного муниципального образования </w:t>
      </w:r>
    </w:p>
    <w:p w:rsidR="0088133C" w:rsidRPr="0088133C" w:rsidRDefault="0088133C" w:rsidP="007B4CB1">
      <w:pPr>
        <w:ind w:left="496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8133C">
        <w:rPr>
          <w:sz w:val="22"/>
          <w:szCs w:val="22"/>
        </w:rPr>
        <w:t xml:space="preserve">от </w:t>
      </w:r>
      <w:r w:rsidR="007B4CB1">
        <w:rPr>
          <w:sz w:val="22"/>
          <w:szCs w:val="22"/>
        </w:rPr>
        <w:t>01.07.2016 г.</w:t>
      </w:r>
      <w:r w:rsidRPr="0088133C">
        <w:rPr>
          <w:sz w:val="22"/>
          <w:szCs w:val="22"/>
        </w:rPr>
        <w:t xml:space="preserve">  № </w:t>
      </w:r>
      <w:r w:rsidR="007B4CB1">
        <w:rPr>
          <w:sz w:val="22"/>
          <w:szCs w:val="22"/>
        </w:rPr>
        <w:t>62</w:t>
      </w:r>
    </w:p>
    <w:p w:rsidR="0088133C" w:rsidRPr="0088133C" w:rsidRDefault="0088133C" w:rsidP="007B4CB1">
      <w:pPr>
        <w:ind w:left="4962"/>
        <w:jc w:val="right"/>
        <w:rPr>
          <w:sz w:val="22"/>
          <w:szCs w:val="22"/>
        </w:rPr>
      </w:pPr>
    </w:p>
    <w:p w:rsidR="0088133C" w:rsidRPr="008E5DC6" w:rsidRDefault="0088133C" w:rsidP="0088133C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88133C">
        <w:rPr>
          <w:rFonts w:ascii="Times New Roman" w:hAnsi="Times New Roman"/>
          <w:bCs/>
          <w:sz w:val="28"/>
          <w:szCs w:val="28"/>
        </w:rPr>
        <w:t>НОРМАТИВЫ</w:t>
      </w:r>
    </w:p>
    <w:p w:rsidR="0088133C" w:rsidRPr="0088133C" w:rsidRDefault="0088133C" w:rsidP="0088133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33C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  <w:r w:rsidRPr="0088133C">
        <w:rPr>
          <w:rFonts w:ascii="Times New Roman" w:hAnsi="Times New Roman" w:cs="Times New Roman"/>
          <w:bCs/>
          <w:sz w:val="28"/>
          <w:szCs w:val="28"/>
        </w:rPr>
        <w:t xml:space="preserve"> услуг подвижной  связи</w:t>
      </w:r>
    </w:p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28"/>
      </w:tblGrid>
      <w:tr w:rsidR="0088133C" w:rsidRPr="00026EE3" w:rsidTr="00B320B9">
        <w:trPr>
          <w:trHeight w:val="299"/>
        </w:trPr>
        <w:tc>
          <w:tcPr>
            <w:tcW w:w="5637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3928" w:type="dxa"/>
            <w:shd w:val="clear" w:color="auto" w:fill="auto"/>
          </w:tcPr>
          <w:p w:rsidR="0088133C" w:rsidRPr="00026EE3" w:rsidRDefault="0088133C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Расходы на услуги связи в месяц, </w:t>
            </w:r>
            <w:r>
              <w:rPr>
                <w:sz w:val="24"/>
                <w:szCs w:val="24"/>
              </w:rPr>
              <w:t>(</w:t>
            </w:r>
            <w:r w:rsidRPr="00026EE3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.)</w:t>
            </w:r>
          </w:p>
        </w:tc>
      </w:tr>
      <w:tr w:rsidR="0088133C" w:rsidRPr="00846319" w:rsidTr="00B320B9">
        <w:tc>
          <w:tcPr>
            <w:tcW w:w="5637" w:type="dxa"/>
            <w:shd w:val="clear" w:color="auto" w:fill="auto"/>
          </w:tcPr>
          <w:p w:rsidR="0088133C" w:rsidRPr="00026EE3" w:rsidRDefault="0088133C" w:rsidP="0088133C">
            <w:pPr>
              <w:contextualSpacing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3928" w:type="dxa"/>
            <w:shd w:val="clear" w:color="auto" w:fill="auto"/>
          </w:tcPr>
          <w:p w:rsidR="0088133C" w:rsidRPr="00846319" w:rsidRDefault="0088133C" w:rsidP="0088133C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20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</w:t>
            </w:r>
            <w:r w:rsidRPr="00026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  <w:tr w:rsidR="0088133C" w:rsidRPr="00846319" w:rsidTr="00B320B9">
        <w:tc>
          <w:tcPr>
            <w:tcW w:w="5637" w:type="dxa"/>
            <w:shd w:val="clear" w:color="auto" w:fill="auto"/>
          </w:tcPr>
          <w:p w:rsidR="0088133C" w:rsidRPr="0083369B" w:rsidRDefault="0088133C" w:rsidP="0088133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6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Сенного муниципального образования</w:t>
            </w:r>
          </w:p>
        </w:tc>
        <w:tc>
          <w:tcPr>
            <w:tcW w:w="3928" w:type="dxa"/>
            <w:shd w:val="clear" w:color="auto" w:fill="auto"/>
          </w:tcPr>
          <w:p w:rsidR="0088133C" w:rsidRPr="00846319" w:rsidRDefault="0088133C" w:rsidP="0088133C">
            <w:pPr>
              <w:contextualSpacing/>
              <w:jc w:val="center"/>
              <w:rPr>
                <w:sz w:val="24"/>
                <w:szCs w:val="24"/>
              </w:rPr>
            </w:pPr>
            <w:r w:rsidRPr="00846319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10</w:t>
            </w:r>
            <w:r w:rsidRPr="00846319">
              <w:rPr>
                <w:sz w:val="24"/>
                <w:szCs w:val="24"/>
              </w:rPr>
              <w:t>00,0</w:t>
            </w:r>
            <w:r>
              <w:rPr>
                <w:sz w:val="24"/>
                <w:szCs w:val="24"/>
              </w:rPr>
              <w:t>0 включительно ,</w:t>
            </w:r>
            <w:r w:rsidRPr="00026EE3">
              <w:rPr>
                <w:sz w:val="24"/>
                <w:szCs w:val="24"/>
              </w:rPr>
              <w:t>в расчете на одного пользователя</w:t>
            </w:r>
          </w:p>
        </w:tc>
      </w:tr>
    </w:tbl>
    <w:p w:rsidR="0088133C" w:rsidRDefault="0088133C" w:rsidP="0088133C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88133C" w:rsidP="0088133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8133C" w:rsidRDefault="0088133C" w:rsidP="0088133C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        С. А. Хахалин</w:t>
      </w: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A7555A" w:rsidRDefault="00A7555A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D60071" w:rsidRDefault="00D60071" w:rsidP="004B342F">
      <w:pPr>
        <w:jc w:val="right"/>
        <w:rPr>
          <w:sz w:val="28"/>
          <w:szCs w:val="28"/>
        </w:rPr>
      </w:pPr>
    </w:p>
    <w:p w:rsidR="00095548" w:rsidRDefault="0009554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№4</w:t>
      </w: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7B4CB1">
        <w:rPr>
          <w:sz w:val="24"/>
          <w:szCs w:val="24"/>
        </w:rPr>
        <w:t>01.07.2016 г.</w:t>
      </w:r>
      <w:r w:rsidRPr="008E5DC6">
        <w:rPr>
          <w:sz w:val="24"/>
          <w:szCs w:val="24"/>
        </w:rPr>
        <w:t xml:space="preserve"> № </w:t>
      </w:r>
      <w:r w:rsidR="007B4CB1">
        <w:rPr>
          <w:sz w:val="24"/>
          <w:szCs w:val="24"/>
        </w:rPr>
        <w:t>62</w:t>
      </w: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BC42F8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42F8" w:rsidRPr="00205D3F" w:rsidRDefault="00BC42F8" w:rsidP="00BC42F8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05D3F">
        <w:rPr>
          <w:rFonts w:ascii="Times New Roman" w:hAnsi="Times New Roman"/>
          <w:bCs/>
          <w:sz w:val="28"/>
          <w:szCs w:val="28"/>
        </w:rPr>
        <w:t>НОРМАТИВЫ</w:t>
      </w:r>
    </w:p>
    <w:p w:rsidR="00BC42F8" w:rsidRPr="00205D3F" w:rsidRDefault="00BC42F8" w:rsidP="00BC42F8">
      <w:pPr>
        <w:jc w:val="center"/>
        <w:rPr>
          <w:sz w:val="28"/>
          <w:szCs w:val="28"/>
        </w:rPr>
      </w:pPr>
      <w:r w:rsidRPr="00205D3F">
        <w:rPr>
          <w:sz w:val="28"/>
          <w:szCs w:val="28"/>
        </w:rPr>
        <w:t xml:space="preserve">применяемые при расчете нормативных затрат на приобретение </w:t>
      </w:r>
      <w:r w:rsidRPr="00205D3F">
        <w:rPr>
          <w:sz w:val="28"/>
          <w:szCs w:val="28"/>
          <w:lang w:val="en-US"/>
        </w:rPr>
        <w:t>SIM</w:t>
      </w:r>
      <w:r w:rsidRPr="00205D3F">
        <w:rPr>
          <w:sz w:val="28"/>
          <w:szCs w:val="28"/>
        </w:rPr>
        <w:t>-карт</w:t>
      </w:r>
    </w:p>
    <w:p w:rsidR="00BC42F8" w:rsidRDefault="00BC42F8" w:rsidP="00BC42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926"/>
      </w:tblGrid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r w:rsidRPr="00026EE3">
              <w:rPr>
                <w:sz w:val="24"/>
                <w:szCs w:val="24"/>
              </w:rPr>
              <w:t>муниципальной службы: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Pr="00026EE3">
              <w:rPr>
                <w:sz w:val="24"/>
                <w:szCs w:val="24"/>
                <w:lang w:val="en-US"/>
              </w:rPr>
              <w:t>SIM</w:t>
            </w:r>
            <w:r w:rsidRPr="00026EE3">
              <w:rPr>
                <w:sz w:val="24"/>
                <w:szCs w:val="24"/>
              </w:rPr>
              <w:t>-карт</w:t>
            </w:r>
          </w:p>
        </w:tc>
      </w:tr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C42F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</w:tr>
      <w:tr w:rsidR="00BC42F8" w:rsidRPr="00026EE3" w:rsidTr="00B320B9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83369B" w:rsidRDefault="00BC42F8" w:rsidP="00BC42F8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>Сенного</w:t>
            </w:r>
            <w:r w:rsidRPr="0083369B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</w:t>
            </w:r>
            <w:r>
              <w:rPr>
                <w:sz w:val="24"/>
                <w:szCs w:val="24"/>
              </w:rPr>
              <w:t>ы</w:t>
            </w:r>
            <w:r w:rsidRPr="00026EE3">
              <w:rPr>
                <w:sz w:val="24"/>
                <w:szCs w:val="24"/>
              </w:rPr>
              <w:t xml:space="preserve"> в расчете на одного пользователя</w:t>
            </w:r>
          </w:p>
        </w:tc>
      </w:tr>
    </w:tbl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2C1900" w:rsidP="002C190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2C1900" w:rsidRDefault="002C1900" w:rsidP="002C190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С. А. Хахалин</w:t>
      </w:r>
    </w:p>
    <w:p w:rsidR="00BC42F8" w:rsidRDefault="00BC42F8" w:rsidP="002C1900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42F8" w:rsidRDefault="00BC42F8" w:rsidP="00BB5A2B">
      <w:pPr>
        <w:ind w:left="4962"/>
        <w:jc w:val="both"/>
        <w:rPr>
          <w:sz w:val="24"/>
          <w:szCs w:val="24"/>
        </w:rPr>
      </w:pPr>
    </w:p>
    <w:p w:rsidR="00BC7A23" w:rsidRDefault="00BB5A2B" w:rsidP="00BC42F8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BC42F8">
        <w:rPr>
          <w:sz w:val="24"/>
          <w:szCs w:val="24"/>
        </w:rPr>
        <w:t>5</w:t>
      </w:r>
    </w:p>
    <w:p w:rsidR="00BC42F8" w:rsidRDefault="00BC7A23" w:rsidP="00BC42F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5A2B"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="00BB5A2B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BB5A2B" w:rsidRPr="008E5DC6">
        <w:rPr>
          <w:sz w:val="24"/>
          <w:szCs w:val="24"/>
        </w:rPr>
        <w:t xml:space="preserve"> </w:t>
      </w:r>
    </w:p>
    <w:p w:rsidR="00BB5A2B" w:rsidRPr="008E5DC6" w:rsidRDefault="00BB5A2B" w:rsidP="00BC42F8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7B4CB1">
        <w:rPr>
          <w:sz w:val="24"/>
          <w:szCs w:val="24"/>
        </w:rPr>
        <w:t xml:space="preserve"> 01.07.2016 г.</w:t>
      </w:r>
      <w:r w:rsidRPr="008E5DC6">
        <w:rPr>
          <w:sz w:val="24"/>
          <w:szCs w:val="24"/>
        </w:rPr>
        <w:t xml:space="preserve">    № </w:t>
      </w:r>
      <w:r w:rsidR="007B4CB1">
        <w:rPr>
          <w:sz w:val="24"/>
          <w:szCs w:val="24"/>
        </w:rPr>
        <w:t>62</w:t>
      </w:r>
    </w:p>
    <w:p w:rsidR="008A76A9" w:rsidRPr="008E5DC6" w:rsidRDefault="008A76A9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A76A9" w:rsidRPr="008E5DC6" w:rsidRDefault="008A76A9" w:rsidP="004B342F">
      <w:pPr>
        <w:ind w:left="4962"/>
        <w:jc w:val="both"/>
        <w:rPr>
          <w:sz w:val="24"/>
          <w:szCs w:val="24"/>
        </w:rPr>
      </w:pPr>
    </w:p>
    <w:p w:rsidR="008A76A9" w:rsidRPr="008E5DC6" w:rsidRDefault="008A76A9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8A76A9" w:rsidRPr="00BC42F8" w:rsidRDefault="008A76A9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C42F8">
        <w:rPr>
          <w:rFonts w:ascii="Times New Roman" w:hAnsi="Times New Roman"/>
          <w:bCs/>
          <w:sz w:val="28"/>
          <w:szCs w:val="28"/>
        </w:rPr>
        <w:t>НОРМАТИВ</w:t>
      </w:r>
      <w:r w:rsidR="003F3041" w:rsidRPr="00BC42F8">
        <w:rPr>
          <w:rFonts w:ascii="Times New Roman" w:hAnsi="Times New Roman"/>
          <w:bCs/>
          <w:sz w:val="28"/>
          <w:szCs w:val="28"/>
        </w:rPr>
        <w:t>Ы</w:t>
      </w:r>
    </w:p>
    <w:p w:rsidR="0083369B" w:rsidRPr="00BC42F8" w:rsidRDefault="003F3041" w:rsidP="004B342F">
      <w:pPr>
        <w:contextualSpacing/>
        <w:jc w:val="center"/>
        <w:rPr>
          <w:sz w:val="28"/>
          <w:szCs w:val="28"/>
        </w:rPr>
      </w:pPr>
      <w:r w:rsidRPr="00BC42F8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83369B" w:rsidRPr="00BC42F8">
        <w:rPr>
          <w:sz w:val="28"/>
          <w:szCs w:val="28"/>
        </w:rPr>
        <w:t xml:space="preserve">принтеров, многофункциональных устройств </w:t>
      </w:r>
    </w:p>
    <w:p w:rsidR="0083369B" w:rsidRPr="00BC42F8" w:rsidRDefault="0083369B" w:rsidP="004B342F">
      <w:pPr>
        <w:contextualSpacing/>
        <w:jc w:val="center"/>
        <w:rPr>
          <w:sz w:val="28"/>
          <w:szCs w:val="28"/>
        </w:rPr>
      </w:pPr>
      <w:r w:rsidRPr="00BC42F8">
        <w:rPr>
          <w:sz w:val="28"/>
          <w:szCs w:val="28"/>
        </w:rPr>
        <w:t>и копировальных аппаратов (оргтехники)</w:t>
      </w:r>
    </w:p>
    <w:p w:rsidR="0083369B" w:rsidRPr="00BD14D6" w:rsidRDefault="0083369B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056"/>
        <w:gridCol w:w="1870"/>
        <w:gridCol w:w="2227"/>
      </w:tblGrid>
      <w:tr w:rsidR="0083369B" w:rsidRPr="00026EE3" w:rsidTr="00D75CBE">
        <w:trPr>
          <w:trHeight w:val="602"/>
        </w:trPr>
        <w:tc>
          <w:tcPr>
            <w:tcW w:w="341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Срок полезного использования, в мес.</w:t>
            </w:r>
          </w:p>
        </w:tc>
        <w:tc>
          <w:tcPr>
            <w:tcW w:w="2227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D75CBE">
        <w:tc>
          <w:tcPr>
            <w:tcW w:w="3412" w:type="dxa"/>
            <w:shd w:val="clear" w:color="auto" w:fill="auto"/>
          </w:tcPr>
          <w:p w:rsidR="0083369B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06716F" w:rsidRPr="0006716F" w:rsidRDefault="0006716F" w:rsidP="0006716F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06716F">
              <w:rPr>
                <w:rFonts w:ascii="Times New Roman" w:hAnsi="Times New Roman" w:cs="Times New Roman"/>
              </w:rPr>
              <w:t>с функцией черно-белой печати</w:t>
            </w:r>
          </w:p>
          <w:p w:rsidR="0006716F" w:rsidRPr="00026EE3" w:rsidRDefault="0006716F" w:rsidP="004B342F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штуки на 1 работника</w:t>
            </w:r>
          </w:p>
        </w:tc>
        <w:tc>
          <w:tcPr>
            <w:tcW w:w="1870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83369B" w:rsidRPr="00BA5003" w:rsidRDefault="0083369B" w:rsidP="0006716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1</w:t>
            </w:r>
            <w:r w:rsidR="0006716F" w:rsidRPr="004651CD">
              <w:rPr>
                <w:sz w:val="24"/>
                <w:szCs w:val="24"/>
              </w:rPr>
              <w:t>2</w:t>
            </w:r>
            <w:r w:rsidR="008A76A9" w:rsidRPr="004651CD">
              <w:rPr>
                <w:sz w:val="24"/>
                <w:szCs w:val="24"/>
              </w:rPr>
              <w:t xml:space="preserve"> </w:t>
            </w:r>
            <w:r w:rsidRPr="004651CD">
              <w:rPr>
                <w:sz w:val="24"/>
                <w:szCs w:val="24"/>
              </w:rPr>
              <w:t>000,00</w:t>
            </w: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Локальные принтеры и локальные многофункциональные устройства формата А4</w:t>
            </w:r>
          </w:p>
          <w:p w:rsidR="00383DAD" w:rsidRPr="00383DAD" w:rsidRDefault="00383DAD" w:rsidP="004B342F">
            <w:pPr>
              <w:rPr>
                <w:sz w:val="24"/>
                <w:szCs w:val="24"/>
              </w:rPr>
            </w:pPr>
            <w:r w:rsidRPr="00383DAD">
              <w:rPr>
                <w:sz w:val="24"/>
                <w:szCs w:val="24"/>
              </w:rPr>
              <w:t>Принтер с функцией цветной печати</w:t>
            </w:r>
          </w:p>
        </w:tc>
        <w:tc>
          <w:tcPr>
            <w:tcW w:w="2056" w:type="dxa"/>
            <w:shd w:val="clear" w:color="auto" w:fill="auto"/>
          </w:tcPr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</w:p>
          <w:p w:rsidR="00383DAD" w:rsidRDefault="00383DAD" w:rsidP="00383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штуки на учреждение</w:t>
            </w:r>
          </w:p>
        </w:tc>
        <w:tc>
          <w:tcPr>
            <w:tcW w:w="1870" w:type="dxa"/>
            <w:shd w:val="clear" w:color="auto" w:fill="auto"/>
          </w:tcPr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</w:rPr>
            </w:pPr>
          </w:p>
          <w:p w:rsidR="00383DAD" w:rsidRPr="00026EE3" w:rsidRDefault="00383DAD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383DAD" w:rsidRDefault="00383DAD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20 000,00</w:t>
            </w:r>
          </w:p>
        </w:tc>
      </w:tr>
      <w:tr w:rsidR="002C1900" w:rsidRPr="00026EE3" w:rsidTr="00D75CBE">
        <w:tc>
          <w:tcPr>
            <w:tcW w:w="3412" w:type="dxa"/>
            <w:shd w:val="clear" w:color="auto" w:fill="auto"/>
          </w:tcPr>
          <w:p w:rsidR="002C1900" w:rsidRPr="00026EE3" w:rsidRDefault="002C1900" w:rsidP="00383DAD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2C1900" w:rsidRDefault="002C1900" w:rsidP="00383DAD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2C1900" w:rsidRDefault="002C1900" w:rsidP="004B34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2C1900" w:rsidRDefault="002C1900" w:rsidP="004B342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3DAD" w:rsidRPr="00026EE3" w:rsidTr="00D75CBE">
        <w:tc>
          <w:tcPr>
            <w:tcW w:w="3412" w:type="dxa"/>
            <w:shd w:val="clear" w:color="auto" w:fill="auto"/>
          </w:tcPr>
          <w:p w:rsidR="00383DAD" w:rsidRPr="00FE79D4" w:rsidRDefault="00383DAD" w:rsidP="00383DAD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Сканер</w:t>
            </w:r>
          </w:p>
        </w:tc>
        <w:tc>
          <w:tcPr>
            <w:tcW w:w="2056" w:type="dxa"/>
            <w:shd w:val="clear" w:color="auto" w:fill="auto"/>
          </w:tcPr>
          <w:p w:rsidR="00383DAD" w:rsidRPr="00FE79D4" w:rsidRDefault="00383DAD" w:rsidP="00FE79D4">
            <w:pPr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 xml:space="preserve">Не более 1 штуки </w:t>
            </w:r>
            <w:r w:rsidR="00FE79D4" w:rsidRPr="00FE79D4">
              <w:rPr>
                <w:sz w:val="24"/>
                <w:szCs w:val="24"/>
              </w:rPr>
              <w:t>на 3 работника</w:t>
            </w:r>
          </w:p>
        </w:tc>
        <w:tc>
          <w:tcPr>
            <w:tcW w:w="1870" w:type="dxa"/>
            <w:shd w:val="clear" w:color="auto" w:fill="auto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383DAD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20 000,00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A3644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</w:rPr>
            </w:pPr>
            <w:r w:rsidRPr="00FE79D4">
              <w:rPr>
                <w:sz w:val="24"/>
                <w:szCs w:val="24"/>
              </w:rPr>
              <w:t>36</w:t>
            </w:r>
          </w:p>
        </w:tc>
        <w:tc>
          <w:tcPr>
            <w:tcW w:w="2227" w:type="dxa"/>
          </w:tcPr>
          <w:p w:rsidR="00FE79D4" w:rsidRPr="00FE79D4" w:rsidRDefault="00FE79D4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4651CD">
              <w:rPr>
                <w:sz w:val="24"/>
                <w:szCs w:val="24"/>
              </w:rPr>
              <w:t>40 000,00</w:t>
            </w:r>
          </w:p>
        </w:tc>
      </w:tr>
      <w:tr w:rsidR="00FE79D4" w:rsidRPr="00026EE3" w:rsidTr="00D75CBE">
        <w:tc>
          <w:tcPr>
            <w:tcW w:w="3412" w:type="dxa"/>
            <w:shd w:val="clear" w:color="auto" w:fill="auto"/>
          </w:tcPr>
          <w:p w:rsidR="00FE79D4" w:rsidRPr="00FE79D4" w:rsidRDefault="00FE79D4" w:rsidP="00BA3644">
            <w:pPr>
              <w:pStyle w:val="afffff1"/>
              <w:jc w:val="left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2056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не более 1 комплекта в расчете на одного работника</w:t>
            </w:r>
          </w:p>
        </w:tc>
        <w:tc>
          <w:tcPr>
            <w:tcW w:w="1870" w:type="dxa"/>
            <w:shd w:val="clear" w:color="auto" w:fill="auto"/>
          </w:tcPr>
          <w:p w:rsidR="00FE79D4" w:rsidRPr="00FE79D4" w:rsidRDefault="00FE79D4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E79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27" w:type="dxa"/>
          </w:tcPr>
          <w:p w:rsidR="00FE79D4" w:rsidRPr="00FE79D4" w:rsidRDefault="00BC42F8" w:rsidP="004B342F">
            <w:pPr>
              <w:jc w:val="center"/>
              <w:rPr>
                <w:sz w:val="24"/>
                <w:szCs w:val="24"/>
                <w:highlight w:val="yellow"/>
              </w:rPr>
            </w:pPr>
            <w:r w:rsidRPr="00E649AD">
              <w:rPr>
                <w:sz w:val="24"/>
                <w:szCs w:val="24"/>
              </w:rPr>
              <w:t>2</w:t>
            </w:r>
            <w:r w:rsidR="00FE79D4" w:rsidRPr="00E649AD">
              <w:rPr>
                <w:sz w:val="24"/>
                <w:szCs w:val="24"/>
              </w:rPr>
              <w:t>0 000,00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A76A9" w:rsidRDefault="008A76A9" w:rsidP="004B342F">
      <w:pPr>
        <w:jc w:val="right"/>
        <w:rPr>
          <w:sz w:val="28"/>
          <w:szCs w:val="28"/>
        </w:rPr>
      </w:pPr>
    </w:p>
    <w:p w:rsidR="008A76A9" w:rsidRDefault="00BC7A23" w:rsidP="00BC7A2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C7A23" w:rsidRDefault="00BC7A23" w:rsidP="00BC7A23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С. А. Хахалин</w:t>
      </w:r>
    </w:p>
    <w:p w:rsidR="00BC7A23" w:rsidRDefault="00BC7A23" w:rsidP="00BC7A23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FE79D4">
      <w:pPr>
        <w:ind w:left="4962"/>
        <w:jc w:val="both"/>
        <w:rPr>
          <w:sz w:val="28"/>
          <w:szCs w:val="28"/>
        </w:rPr>
      </w:pPr>
    </w:p>
    <w:p w:rsidR="00BC7A23" w:rsidRDefault="00BC7A23" w:rsidP="00BC7A23">
      <w:pPr>
        <w:ind w:left="-142" w:firstLine="5104"/>
        <w:jc w:val="both"/>
        <w:rPr>
          <w:sz w:val="28"/>
          <w:szCs w:val="28"/>
        </w:rPr>
      </w:pP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BC42F8" w:rsidRPr="008E5DC6" w:rsidRDefault="00BC42F8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7B4CB1">
        <w:rPr>
          <w:sz w:val="24"/>
          <w:szCs w:val="24"/>
        </w:rPr>
        <w:t>01.07.2016 г.</w:t>
      </w:r>
      <w:r w:rsidRPr="008E5DC6">
        <w:rPr>
          <w:sz w:val="24"/>
          <w:szCs w:val="24"/>
        </w:rPr>
        <w:t xml:space="preserve"> № </w:t>
      </w:r>
      <w:r w:rsidR="007B4CB1">
        <w:rPr>
          <w:sz w:val="24"/>
          <w:szCs w:val="24"/>
        </w:rPr>
        <w:t>62</w:t>
      </w:r>
    </w:p>
    <w:p w:rsidR="00BC42F8" w:rsidRPr="008E5DC6" w:rsidRDefault="00BC42F8" w:rsidP="00BC42F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42F8" w:rsidRPr="008E5DC6" w:rsidRDefault="00BC42F8" w:rsidP="00BC42F8">
      <w:pPr>
        <w:ind w:left="4962"/>
        <w:jc w:val="both"/>
        <w:rPr>
          <w:sz w:val="24"/>
          <w:szCs w:val="24"/>
        </w:rPr>
      </w:pPr>
    </w:p>
    <w:p w:rsidR="00BC42F8" w:rsidRPr="008E5DC6" w:rsidRDefault="00BC42F8" w:rsidP="00BC42F8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BC42F8" w:rsidRPr="00BC42F8" w:rsidRDefault="00BC42F8" w:rsidP="00BC42F8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C42F8">
        <w:rPr>
          <w:rFonts w:ascii="Times New Roman" w:hAnsi="Times New Roman"/>
          <w:bCs/>
          <w:sz w:val="28"/>
          <w:szCs w:val="28"/>
        </w:rPr>
        <w:t>НОРМАТИВЫ</w:t>
      </w:r>
    </w:p>
    <w:p w:rsidR="00BC42F8" w:rsidRPr="00BC42F8" w:rsidRDefault="00BC42F8" w:rsidP="00BC42F8">
      <w:pPr>
        <w:jc w:val="center"/>
        <w:rPr>
          <w:sz w:val="28"/>
          <w:szCs w:val="28"/>
        </w:rPr>
      </w:pPr>
      <w:r w:rsidRPr="00BC42F8">
        <w:rPr>
          <w:sz w:val="28"/>
          <w:szCs w:val="28"/>
        </w:rPr>
        <w:t>применяемые при расчете нормативных затрат на приобретение средств подвижной связи</w:t>
      </w:r>
    </w:p>
    <w:p w:rsidR="00BC42F8" w:rsidRPr="0003684F" w:rsidRDefault="00BC42F8" w:rsidP="00BC42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2182"/>
        <w:gridCol w:w="1804"/>
        <w:gridCol w:w="2374"/>
      </w:tblGrid>
      <w:tr w:rsidR="00BC42F8" w:rsidRPr="00026EE3" w:rsidTr="00B320B9">
        <w:trPr>
          <w:trHeight w:val="697"/>
        </w:trPr>
        <w:tc>
          <w:tcPr>
            <w:tcW w:w="3205" w:type="dxa"/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182" w:type="dxa"/>
            <w:shd w:val="clear" w:color="auto" w:fill="auto"/>
          </w:tcPr>
          <w:p w:rsidR="00BC42F8" w:rsidRPr="00026EE3" w:rsidRDefault="00BC42F8" w:rsidP="00B320B9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</w:tcPr>
          <w:p w:rsidR="00BC42F8" w:rsidRPr="00931605" w:rsidRDefault="00BC42F8" w:rsidP="00B320B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931605">
              <w:rPr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BC42F8" w:rsidRPr="00026EE3" w:rsidTr="00E649AD">
        <w:tc>
          <w:tcPr>
            <w:tcW w:w="3205" w:type="dxa"/>
            <w:tcBorders>
              <w:bottom w:val="single" w:sz="4" w:space="0" w:color="auto"/>
            </w:tcBorders>
            <w:shd w:val="clear" w:color="auto" w:fill="auto"/>
          </w:tcPr>
          <w:p w:rsidR="00BC42F8" w:rsidRPr="00026EE3" w:rsidRDefault="00BC42F8" w:rsidP="00BC42F8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администрации 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BC42F8" w:rsidRPr="00026EE3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</w:tcPr>
          <w:p w:rsidR="00BC42F8" w:rsidRPr="00931605" w:rsidRDefault="00BC42F8" w:rsidP="00B320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C42F8" w:rsidRPr="00026EE3" w:rsidRDefault="00BC42F8" w:rsidP="00BC42F8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</w:t>
            </w:r>
            <w:r w:rsidRPr="00026EE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C42F8" w:rsidRPr="00026EE3" w:rsidTr="00E649AD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Pr="0083369B" w:rsidRDefault="00BC42F8" w:rsidP="009E56C9">
            <w:pPr>
              <w:jc w:val="center"/>
              <w:rPr>
                <w:sz w:val="24"/>
                <w:szCs w:val="24"/>
              </w:rPr>
            </w:pPr>
            <w:r w:rsidRPr="0083369B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83369B">
              <w:rPr>
                <w:sz w:val="24"/>
                <w:szCs w:val="24"/>
              </w:rPr>
              <w:t xml:space="preserve">лавы администрации </w:t>
            </w:r>
            <w:r w:rsidR="009E56C9">
              <w:rPr>
                <w:sz w:val="24"/>
                <w:szCs w:val="24"/>
              </w:rPr>
              <w:t xml:space="preserve">Сенного </w:t>
            </w:r>
            <w:r w:rsidRPr="0083369B">
              <w:rPr>
                <w:sz w:val="24"/>
                <w:szCs w:val="24"/>
              </w:rPr>
              <w:t xml:space="preserve">муниципального </w:t>
            </w:r>
            <w:r w:rsidR="009E56C9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2F8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>е более 1 единицы в расчете на одного пользователя</w:t>
            </w:r>
          </w:p>
        </w:tc>
        <w:tc>
          <w:tcPr>
            <w:tcW w:w="1804" w:type="dxa"/>
            <w:tcBorders>
              <w:left w:val="single" w:sz="4" w:space="0" w:color="auto"/>
            </w:tcBorders>
          </w:tcPr>
          <w:p w:rsidR="00BC42F8" w:rsidRDefault="00BC42F8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BC42F8" w:rsidRDefault="009E56C9" w:rsidP="00B32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C42F8">
              <w:rPr>
                <w:sz w:val="24"/>
                <w:szCs w:val="24"/>
              </w:rPr>
              <w:t> 000,00</w:t>
            </w:r>
          </w:p>
        </w:tc>
      </w:tr>
    </w:tbl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9E56C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E56C9" w:rsidRDefault="009E56C9" w:rsidP="009E56C9">
      <w:pPr>
        <w:rPr>
          <w:sz w:val="28"/>
          <w:szCs w:val="28"/>
        </w:rPr>
      </w:pPr>
      <w:r>
        <w:rPr>
          <w:sz w:val="28"/>
          <w:szCs w:val="28"/>
        </w:rPr>
        <w:t>Сенного муниципального образования                                  С. А. Хахалин</w:t>
      </w: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BC42F8" w:rsidRDefault="00BC42F8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F17FFA">
      <w:pPr>
        <w:ind w:left="4962"/>
        <w:jc w:val="both"/>
        <w:rPr>
          <w:color w:val="000000" w:themeColor="text1"/>
          <w:sz w:val="24"/>
          <w:szCs w:val="24"/>
        </w:rPr>
      </w:pPr>
    </w:p>
    <w:p w:rsidR="009E56C9" w:rsidRDefault="009E56C9" w:rsidP="007B4CB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17FFA" w:rsidRPr="008E5DC6">
        <w:rPr>
          <w:sz w:val="24"/>
          <w:szCs w:val="24"/>
        </w:rPr>
        <w:t xml:space="preserve">риложение  </w:t>
      </w:r>
      <w:r w:rsidR="00F17FFA">
        <w:rPr>
          <w:sz w:val="24"/>
          <w:szCs w:val="24"/>
        </w:rPr>
        <w:t>№</w:t>
      </w:r>
      <w:r>
        <w:rPr>
          <w:sz w:val="24"/>
          <w:szCs w:val="24"/>
        </w:rPr>
        <w:t>7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C7A23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C7A23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7B4CB1">
        <w:rPr>
          <w:sz w:val="24"/>
          <w:szCs w:val="24"/>
        </w:rPr>
        <w:t>01.07.</w:t>
      </w:r>
      <w:r w:rsidR="00BC7A23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 № </w:t>
      </w:r>
      <w:r w:rsidR="007B4CB1">
        <w:rPr>
          <w:sz w:val="24"/>
          <w:szCs w:val="24"/>
        </w:rPr>
        <w:t>62</w:t>
      </w:r>
    </w:p>
    <w:p w:rsidR="00A43E42" w:rsidRPr="008E5DC6" w:rsidRDefault="00A43E42" w:rsidP="004B342F">
      <w:pPr>
        <w:ind w:left="4962"/>
        <w:jc w:val="both"/>
        <w:rPr>
          <w:sz w:val="24"/>
          <w:szCs w:val="24"/>
        </w:rPr>
      </w:pPr>
    </w:p>
    <w:p w:rsidR="00A43E42" w:rsidRPr="00205D3F" w:rsidRDefault="00A43E42" w:rsidP="004B342F">
      <w:pPr>
        <w:shd w:val="clear" w:color="auto" w:fill="FFFFFF"/>
        <w:ind w:left="5387"/>
        <w:jc w:val="both"/>
        <w:outlineLvl w:val="1"/>
        <w:rPr>
          <w:sz w:val="28"/>
          <w:szCs w:val="28"/>
        </w:rPr>
      </w:pPr>
    </w:p>
    <w:p w:rsidR="00A43E42" w:rsidRPr="00205D3F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05D3F">
        <w:rPr>
          <w:rFonts w:ascii="Times New Roman" w:hAnsi="Times New Roman"/>
          <w:bCs/>
          <w:sz w:val="28"/>
          <w:szCs w:val="28"/>
        </w:rPr>
        <w:t>НОРМАТИВ</w:t>
      </w:r>
      <w:r w:rsidR="003F3041" w:rsidRPr="00205D3F">
        <w:rPr>
          <w:rFonts w:ascii="Times New Roman" w:hAnsi="Times New Roman"/>
          <w:bCs/>
          <w:sz w:val="28"/>
          <w:szCs w:val="28"/>
        </w:rPr>
        <w:t>Ы</w:t>
      </w:r>
    </w:p>
    <w:p w:rsidR="00205D3F" w:rsidRDefault="003F3041" w:rsidP="004B342F">
      <w:pPr>
        <w:contextualSpacing/>
        <w:jc w:val="center"/>
        <w:rPr>
          <w:sz w:val="28"/>
          <w:szCs w:val="28"/>
        </w:rPr>
      </w:pPr>
      <w:r w:rsidRPr="00205D3F">
        <w:rPr>
          <w:sz w:val="28"/>
          <w:szCs w:val="28"/>
        </w:rPr>
        <w:t>применяемые при расчете нормативных затрат на приобретение</w:t>
      </w:r>
      <w:r w:rsidR="0083369B" w:rsidRPr="00205D3F">
        <w:rPr>
          <w:sz w:val="28"/>
          <w:szCs w:val="28"/>
        </w:rPr>
        <w:t xml:space="preserve"> носителей информации</w:t>
      </w:r>
    </w:p>
    <w:p w:rsidR="0083369B" w:rsidRPr="00205D3F" w:rsidRDefault="0083369B" w:rsidP="004B342F">
      <w:pPr>
        <w:contextualSpacing/>
        <w:jc w:val="center"/>
        <w:rPr>
          <w:sz w:val="28"/>
          <w:szCs w:val="28"/>
        </w:rPr>
      </w:pPr>
      <w:r w:rsidRPr="00205D3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2781"/>
        <w:gridCol w:w="2369"/>
      </w:tblGrid>
      <w:tr w:rsidR="0083369B" w:rsidRPr="00026EE3" w:rsidTr="00D75CBE">
        <w:trPr>
          <w:trHeight w:val="640"/>
        </w:trPr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Максимально </w:t>
            </w:r>
          </w:p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допустимая цена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за ед. (руб.).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3F3041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Внешние жесткие </w:t>
            </w:r>
            <w:r w:rsidR="0083369B" w:rsidRPr="00026EE3">
              <w:rPr>
                <w:sz w:val="24"/>
                <w:szCs w:val="24"/>
              </w:rPr>
              <w:t>диски</w:t>
            </w:r>
          </w:p>
        </w:tc>
        <w:tc>
          <w:tcPr>
            <w:tcW w:w="2781" w:type="dxa"/>
            <w:shd w:val="clear" w:color="auto" w:fill="auto"/>
          </w:tcPr>
          <w:p w:rsidR="003F3041" w:rsidRDefault="003F3041" w:rsidP="003F30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3F3041" w:rsidP="003F723D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 w:rsidR="003F723D"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 w:rsidR="003F723D"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4B1567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  <w:lang w:val="en-US"/>
              </w:rPr>
              <w:t>Flash</w:t>
            </w:r>
            <w:r w:rsidRPr="00026EE3">
              <w:rPr>
                <w:sz w:val="24"/>
                <w:szCs w:val="24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</w:t>
            </w:r>
            <w:r w:rsidRPr="00026EE3">
              <w:rPr>
                <w:sz w:val="24"/>
                <w:szCs w:val="24"/>
              </w:rPr>
              <w:t xml:space="preserve"> работника 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500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  <w:tr w:rsidR="0083369B" w:rsidRPr="00026EE3" w:rsidTr="00D75CBE">
        <w:tc>
          <w:tcPr>
            <w:tcW w:w="4415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Flash-карты и прочие накопители емкостью более 16 Гб</w:t>
            </w:r>
          </w:p>
        </w:tc>
        <w:tc>
          <w:tcPr>
            <w:tcW w:w="2781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штуки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10</w:t>
            </w:r>
            <w:r w:rsidRPr="00026EE3">
              <w:rPr>
                <w:sz w:val="24"/>
                <w:szCs w:val="24"/>
              </w:rPr>
              <w:t xml:space="preserve"> работник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1000</w:t>
            </w:r>
            <w:r>
              <w:rPr>
                <w:sz w:val="24"/>
                <w:szCs w:val="24"/>
              </w:rPr>
              <w:t>,00</w:t>
            </w:r>
            <w:r w:rsidRPr="00026EE3">
              <w:rPr>
                <w:sz w:val="24"/>
                <w:szCs w:val="24"/>
              </w:rPr>
              <w:t xml:space="preserve">  </w:t>
            </w:r>
          </w:p>
        </w:tc>
      </w:tr>
    </w:tbl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BE2F0A" w:rsidP="00BE2F0A">
      <w:pPr>
        <w:pStyle w:val="ConsPlusNormal"/>
        <w:ind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E2F0A" w:rsidRDefault="00BE2F0A" w:rsidP="00BE2F0A">
      <w:pPr>
        <w:pStyle w:val="ConsPlusNormal"/>
        <w:ind w:hanging="142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Сенного муниципального  образования                                                   С. А. Хахалин</w:t>
      </w: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7555A" w:rsidRDefault="00A7555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Default="00F17FFA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0071" w:rsidRDefault="00D60071" w:rsidP="004B342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>8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 xml:space="preserve">Сенного 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BE2F0A">
        <w:rPr>
          <w:sz w:val="24"/>
          <w:szCs w:val="24"/>
        </w:rPr>
        <w:t xml:space="preserve"> </w:t>
      </w:r>
      <w:r w:rsidR="007B4CB1">
        <w:rPr>
          <w:sz w:val="24"/>
          <w:szCs w:val="24"/>
        </w:rPr>
        <w:t>01.07.</w:t>
      </w:r>
      <w:r w:rsidR="00BE2F0A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 №</w:t>
      </w:r>
      <w:r w:rsidR="007B4CB1">
        <w:rPr>
          <w:sz w:val="24"/>
          <w:szCs w:val="24"/>
        </w:rPr>
        <w:t xml:space="preserve"> 62</w:t>
      </w:r>
    </w:p>
    <w:p w:rsidR="00A43E42" w:rsidRDefault="00A43E42" w:rsidP="004B342F">
      <w:pPr>
        <w:ind w:left="4962"/>
        <w:jc w:val="both"/>
        <w:rPr>
          <w:sz w:val="24"/>
          <w:szCs w:val="24"/>
        </w:rPr>
      </w:pPr>
    </w:p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F17FFA" w:rsidRPr="009E56C9" w:rsidRDefault="00F17FFA" w:rsidP="00F17FFA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9E56C9">
        <w:rPr>
          <w:szCs w:val="28"/>
        </w:rPr>
        <w:t>Нормативы</w:t>
      </w:r>
      <w:r w:rsidRPr="009E56C9">
        <w:rPr>
          <w:szCs w:val="28"/>
        </w:rPr>
        <w:br/>
        <w:t>применяемые при расчете нормативных затрат на приобретение ноутбуков</w:t>
      </w:r>
    </w:p>
    <w:p w:rsidR="00F17FFA" w:rsidRPr="009E56C9" w:rsidRDefault="00F17FFA" w:rsidP="004B342F">
      <w:pPr>
        <w:ind w:left="4962"/>
        <w:jc w:val="both"/>
        <w:rPr>
          <w:sz w:val="28"/>
          <w:szCs w:val="28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926"/>
        <w:gridCol w:w="1896"/>
        <w:gridCol w:w="1843"/>
        <w:gridCol w:w="1435"/>
      </w:tblGrid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A835B8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Наименование должности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Количество ноутбуков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Стоимость ноутбука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5</w:t>
            </w:r>
          </w:p>
        </w:tc>
      </w:tr>
      <w:tr w:rsidR="00F17FFA" w:rsidRPr="00F17FFA" w:rsidTr="00F17FFA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bookmarkStart w:id="6" w:name="sub_5001"/>
            <w:r w:rsidRPr="00F17FFA">
              <w:rPr>
                <w:rFonts w:ascii="Times New Roman" w:hAnsi="Times New Roman" w:cs="Times New Roman"/>
              </w:rPr>
              <w:t>1</w:t>
            </w:r>
            <w:bookmarkEnd w:id="6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3F3041" w:rsidP="00F17FFA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должностей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 xml:space="preserve">не более </w:t>
            </w:r>
          </w:p>
          <w:p w:rsidR="00F17FFA" w:rsidRPr="00F17FFA" w:rsidRDefault="007E2F95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F3041">
              <w:rPr>
                <w:rFonts w:ascii="Times New Roman" w:hAnsi="Times New Roman" w:cs="Times New Roman"/>
              </w:rPr>
              <w:t>0</w:t>
            </w:r>
            <w:r w:rsidR="00F17FFA" w:rsidRPr="00F17FFA">
              <w:rPr>
                <w:rFonts w:ascii="Times New Roman" w:hAnsi="Times New Roman" w:cs="Times New Roman"/>
              </w:rPr>
              <w:t xml:space="preserve"> 000 руб. включительно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FFA" w:rsidRPr="00F17FFA" w:rsidRDefault="00F17FFA" w:rsidP="00BF191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F17FFA">
              <w:rPr>
                <w:rFonts w:ascii="Times New Roman" w:hAnsi="Times New Roman" w:cs="Times New Roman"/>
              </w:rPr>
              <w:t>3</w:t>
            </w:r>
          </w:p>
        </w:tc>
      </w:tr>
    </w:tbl>
    <w:p w:rsidR="00F17FFA" w:rsidRDefault="00F17FFA" w:rsidP="004B342F">
      <w:pPr>
        <w:ind w:left="4962"/>
        <w:jc w:val="both"/>
        <w:rPr>
          <w:sz w:val="24"/>
          <w:szCs w:val="24"/>
        </w:rPr>
      </w:pPr>
    </w:p>
    <w:p w:rsidR="00A835B8" w:rsidRDefault="00A835B8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5104"/>
        <w:jc w:val="both"/>
        <w:rPr>
          <w:sz w:val="24"/>
          <w:szCs w:val="24"/>
        </w:rPr>
      </w:pPr>
    </w:p>
    <w:p w:rsidR="00BE2F0A" w:rsidRDefault="00BE2F0A" w:rsidP="00BE2F0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E2F0A" w:rsidRDefault="00BE2F0A" w:rsidP="00BE2F0A">
      <w:pPr>
        <w:ind w:left="-142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Сенного муниципального образования                                                   С. А. Хахалин </w:t>
      </w: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9E56C9">
        <w:rPr>
          <w:sz w:val="24"/>
          <w:szCs w:val="24"/>
        </w:rPr>
        <w:t xml:space="preserve"> 9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A43E42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>от</w:t>
      </w:r>
      <w:r w:rsidR="00BE2F0A">
        <w:rPr>
          <w:sz w:val="24"/>
          <w:szCs w:val="24"/>
        </w:rPr>
        <w:t xml:space="preserve"> </w:t>
      </w:r>
      <w:r w:rsidR="007B4CB1">
        <w:rPr>
          <w:sz w:val="24"/>
          <w:szCs w:val="24"/>
        </w:rPr>
        <w:t>01.07.</w:t>
      </w:r>
      <w:r w:rsidR="00BE2F0A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№</w:t>
      </w:r>
      <w:r w:rsidR="007B4CB1">
        <w:rPr>
          <w:sz w:val="24"/>
          <w:szCs w:val="24"/>
        </w:rPr>
        <w:t xml:space="preserve"> 62</w:t>
      </w:r>
      <w:r w:rsidRPr="008E5DC6">
        <w:rPr>
          <w:sz w:val="24"/>
          <w:szCs w:val="24"/>
        </w:rPr>
        <w:t xml:space="preserve"> </w:t>
      </w:r>
    </w:p>
    <w:p w:rsidR="009E56C9" w:rsidRDefault="009E56C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9E56C9" w:rsidRDefault="009E56C9" w:rsidP="004B342F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A43E42" w:rsidRPr="009E56C9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E56C9">
        <w:rPr>
          <w:rFonts w:ascii="Times New Roman" w:hAnsi="Times New Roman"/>
          <w:bCs/>
          <w:sz w:val="28"/>
          <w:szCs w:val="28"/>
        </w:rPr>
        <w:t>НОРМАТИВ</w:t>
      </w:r>
      <w:r w:rsidR="004B1567" w:rsidRPr="009E56C9">
        <w:rPr>
          <w:rFonts w:ascii="Times New Roman" w:hAnsi="Times New Roman"/>
          <w:bCs/>
          <w:sz w:val="28"/>
          <w:szCs w:val="28"/>
        </w:rPr>
        <w:t>Ы</w:t>
      </w:r>
    </w:p>
    <w:p w:rsidR="0083369B" w:rsidRPr="009E56C9" w:rsidRDefault="004B1567" w:rsidP="004B342F">
      <w:pPr>
        <w:contextualSpacing/>
        <w:jc w:val="center"/>
        <w:rPr>
          <w:sz w:val="28"/>
          <w:szCs w:val="28"/>
        </w:rPr>
      </w:pPr>
      <w:r w:rsidRPr="009E56C9">
        <w:rPr>
          <w:sz w:val="28"/>
          <w:szCs w:val="28"/>
        </w:rPr>
        <w:t xml:space="preserve">применяемые при расчете нормативных затрат на приобретение </w:t>
      </w:r>
      <w:r w:rsidR="0083369B" w:rsidRPr="009E56C9">
        <w:rPr>
          <w:sz w:val="28"/>
          <w:szCs w:val="28"/>
        </w:rPr>
        <w:t>расходных материалов для различных типов принтеров, многофункциональных устройств и копировальных аппаратов (оргтехники)</w:t>
      </w:r>
    </w:p>
    <w:p w:rsidR="00A43E42" w:rsidRPr="00613042" w:rsidRDefault="00A43E42" w:rsidP="004B342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637"/>
        <w:gridCol w:w="2835"/>
      </w:tblGrid>
      <w:tr w:rsidR="0083369B" w:rsidRPr="00026EE3" w:rsidTr="00F17FFA">
        <w:trPr>
          <w:trHeight w:val="62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расходных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материалов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Максимально допустимая цена за ед. (руб.).</w:t>
            </w:r>
          </w:p>
        </w:tc>
      </w:tr>
      <w:tr w:rsidR="0083369B" w:rsidRPr="00026EE3" w:rsidTr="00F17FFA">
        <w:trPr>
          <w:trHeight w:val="622"/>
        </w:trPr>
        <w:tc>
          <w:tcPr>
            <w:tcW w:w="3093" w:type="dxa"/>
            <w:shd w:val="clear" w:color="auto" w:fill="auto"/>
          </w:tcPr>
          <w:p w:rsidR="0083369B" w:rsidRPr="00026EE3" w:rsidRDefault="0083369B" w:rsidP="001810EA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Тонер кар</w:t>
            </w:r>
            <w:r>
              <w:rPr>
                <w:sz w:val="24"/>
                <w:szCs w:val="24"/>
                <w:lang w:eastAsia="ru-RU"/>
              </w:rPr>
              <w:t>тридж для  </w:t>
            </w:r>
            <w:r w:rsidR="001810EA">
              <w:rPr>
                <w:sz w:val="24"/>
                <w:szCs w:val="24"/>
                <w:lang w:eastAsia="ru-RU"/>
              </w:rPr>
              <w:t>телефакса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</w:t>
            </w:r>
          </w:p>
        </w:tc>
      </w:tr>
      <w:tr w:rsidR="0083369B" w:rsidRPr="00026EE3" w:rsidTr="00F17FFA">
        <w:trPr>
          <w:trHeight w:val="554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цветного МФУ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345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83369B" w:rsidRPr="00026EE3" w:rsidTr="00F17FFA">
        <w:trPr>
          <w:trHeight w:val="578"/>
        </w:trPr>
        <w:tc>
          <w:tcPr>
            <w:tcW w:w="3093" w:type="dxa"/>
            <w:shd w:val="clear" w:color="auto" w:fill="auto"/>
          </w:tcPr>
          <w:p w:rsidR="0083369B" w:rsidRPr="00026EE3" w:rsidRDefault="0083369B" w:rsidP="004B342F">
            <w:pPr>
              <w:rPr>
                <w:sz w:val="24"/>
                <w:szCs w:val="24"/>
                <w:lang w:eastAsia="ru-RU"/>
              </w:rPr>
            </w:pPr>
            <w:r w:rsidRPr="00026EE3">
              <w:rPr>
                <w:sz w:val="24"/>
                <w:szCs w:val="24"/>
                <w:lang w:eastAsia="ru-RU"/>
              </w:rPr>
              <w:t>Картридж  для цветного пр</w:t>
            </w:r>
            <w:r>
              <w:rPr>
                <w:sz w:val="24"/>
                <w:szCs w:val="24"/>
                <w:lang w:eastAsia="ru-RU"/>
              </w:rPr>
              <w:t>интера А4</w:t>
            </w:r>
          </w:p>
        </w:tc>
        <w:tc>
          <w:tcPr>
            <w:tcW w:w="3637" w:type="dxa"/>
            <w:shd w:val="clear" w:color="auto" w:fill="auto"/>
          </w:tcPr>
          <w:p w:rsidR="0083369B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26EE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ходя из фактической </w:t>
            </w:r>
          </w:p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потребности</w:t>
            </w:r>
          </w:p>
        </w:tc>
        <w:tc>
          <w:tcPr>
            <w:tcW w:w="2835" w:type="dxa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026EE3">
              <w:rPr>
                <w:sz w:val="24"/>
                <w:szCs w:val="24"/>
                <w:lang w:eastAsia="ru-RU"/>
              </w:rPr>
              <w:t>000</w:t>
            </w:r>
          </w:p>
        </w:tc>
      </w:tr>
    </w:tbl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E2F0A" w:rsidRDefault="00BE2F0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5C5" w:rsidRPr="008E5DC6" w:rsidRDefault="00BE2F0A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</w:t>
      </w:r>
      <w:r w:rsidR="002925C5" w:rsidRPr="008E5DC6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>С. А. Хахалин</w:t>
      </w:r>
      <w:r w:rsidR="002925C5" w:rsidRPr="008E5DC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A835B8" w:rsidRDefault="00A835B8" w:rsidP="00F17FFA">
      <w:pPr>
        <w:ind w:left="4962"/>
        <w:jc w:val="both"/>
        <w:rPr>
          <w:sz w:val="24"/>
          <w:szCs w:val="24"/>
        </w:rPr>
      </w:pPr>
    </w:p>
    <w:p w:rsidR="007B4CB1" w:rsidRDefault="007B4CB1" w:rsidP="00F17FFA">
      <w:pPr>
        <w:ind w:left="4962"/>
        <w:jc w:val="both"/>
        <w:rPr>
          <w:sz w:val="24"/>
          <w:szCs w:val="24"/>
        </w:rPr>
      </w:pPr>
    </w:p>
    <w:p w:rsidR="007B4CB1" w:rsidRDefault="007B4CB1" w:rsidP="00F17FFA">
      <w:pPr>
        <w:ind w:left="4962"/>
        <w:jc w:val="both"/>
        <w:rPr>
          <w:sz w:val="24"/>
          <w:szCs w:val="24"/>
        </w:rPr>
      </w:pPr>
    </w:p>
    <w:p w:rsidR="007B4CB1" w:rsidRDefault="007B4CB1" w:rsidP="00F17FFA">
      <w:pPr>
        <w:ind w:left="4962"/>
        <w:jc w:val="both"/>
        <w:rPr>
          <w:sz w:val="24"/>
          <w:szCs w:val="24"/>
        </w:rPr>
      </w:pPr>
    </w:p>
    <w:p w:rsidR="007B4CB1" w:rsidRDefault="007B4CB1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70497A">
        <w:rPr>
          <w:sz w:val="24"/>
          <w:szCs w:val="24"/>
        </w:rPr>
        <w:t>1</w:t>
      </w:r>
      <w:r w:rsidR="009E56C9">
        <w:rPr>
          <w:sz w:val="24"/>
          <w:szCs w:val="24"/>
        </w:rPr>
        <w:t>0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BE2F0A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BE2F0A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7B4CB1">
        <w:rPr>
          <w:sz w:val="24"/>
          <w:szCs w:val="24"/>
        </w:rPr>
        <w:t>01.07.2016 г.</w:t>
      </w:r>
      <w:r w:rsidRPr="008E5DC6">
        <w:rPr>
          <w:sz w:val="24"/>
          <w:szCs w:val="24"/>
        </w:rPr>
        <w:t xml:space="preserve">  №</w:t>
      </w:r>
      <w:r w:rsidR="007B4CB1">
        <w:rPr>
          <w:sz w:val="24"/>
          <w:szCs w:val="24"/>
        </w:rPr>
        <w:t xml:space="preserve"> 62</w:t>
      </w:r>
      <w:r w:rsidRPr="008E5DC6">
        <w:rPr>
          <w:sz w:val="24"/>
          <w:szCs w:val="24"/>
        </w:rPr>
        <w:t xml:space="preserve"> </w:t>
      </w:r>
    </w:p>
    <w:p w:rsidR="00A43E42" w:rsidRPr="008E5DC6" w:rsidRDefault="00A43E42" w:rsidP="004B342F">
      <w:pPr>
        <w:shd w:val="clear" w:color="auto" w:fill="FFFFFF"/>
        <w:ind w:left="5387"/>
        <w:jc w:val="both"/>
        <w:outlineLvl w:val="1"/>
        <w:rPr>
          <w:sz w:val="24"/>
          <w:szCs w:val="24"/>
        </w:rPr>
      </w:pPr>
    </w:p>
    <w:p w:rsidR="00EF6081" w:rsidRDefault="00EF6081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EF6081" w:rsidRDefault="00EF6081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43E42" w:rsidRPr="00EF6081" w:rsidRDefault="00A43E42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F6081">
        <w:rPr>
          <w:rFonts w:ascii="Times New Roman" w:hAnsi="Times New Roman"/>
          <w:bCs/>
          <w:sz w:val="28"/>
          <w:szCs w:val="28"/>
        </w:rPr>
        <w:t>НОРМАТИВ</w:t>
      </w:r>
      <w:r w:rsidR="004B1567" w:rsidRPr="00EF6081">
        <w:rPr>
          <w:rFonts w:ascii="Times New Roman" w:hAnsi="Times New Roman"/>
          <w:bCs/>
          <w:sz w:val="28"/>
          <w:szCs w:val="28"/>
        </w:rPr>
        <w:t>Ы</w:t>
      </w:r>
    </w:p>
    <w:p w:rsidR="004B1567" w:rsidRPr="00EF6081" w:rsidRDefault="004B1567" w:rsidP="004B342F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>применяемые при расчете нормативных затрат на приобретение</w:t>
      </w:r>
      <w:r w:rsidR="0083369B" w:rsidRPr="00EF6081">
        <w:rPr>
          <w:sz w:val="28"/>
          <w:szCs w:val="28"/>
        </w:rPr>
        <w:t xml:space="preserve"> </w:t>
      </w:r>
    </w:p>
    <w:p w:rsidR="0083369B" w:rsidRPr="00EF6081" w:rsidRDefault="0083369B" w:rsidP="004B342F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 xml:space="preserve">периодических печатных изданий </w:t>
      </w:r>
    </w:p>
    <w:p w:rsidR="0083369B" w:rsidRPr="004B1567" w:rsidRDefault="0083369B" w:rsidP="004B342F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6472"/>
        <w:gridCol w:w="2369"/>
      </w:tblGrid>
      <w:tr w:rsidR="0083369B" w:rsidRPr="00026EE3" w:rsidTr="00D75CBE">
        <w:tc>
          <w:tcPr>
            <w:tcW w:w="724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№ п/п</w:t>
            </w:r>
          </w:p>
        </w:tc>
        <w:tc>
          <w:tcPr>
            <w:tcW w:w="6472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>Наименования издания</w:t>
            </w:r>
          </w:p>
        </w:tc>
        <w:tc>
          <w:tcPr>
            <w:tcW w:w="2369" w:type="dxa"/>
            <w:shd w:val="clear" w:color="auto" w:fill="auto"/>
          </w:tcPr>
          <w:p w:rsidR="0083369B" w:rsidRPr="00026EE3" w:rsidRDefault="0083369B" w:rsidP="004B342F">
            <w:pPr>
              <w:jc w:val="center"/>
              <w:rPr>
                <w:sz w:val="24"/>
                <w:szCs w:val="24"/>
              </w:rPr>
            </w:pPr>
            <w:r w:rsidRPr="00026EE3">
              <w:rPr>
                <w:sz w:val="24"/>
                <w:szCs w:val="24"/>
              </w:rPr>
              <w:t xml:space="preserve">Количество </w:t>
            </w:r>
            <w:r w:rsidR="00D75CBE">
              <w:rPr>
                <w:sz w:val="24"/>
                <w:szCs w:val="24"/>
              </w:rPr>
              <w:t>комплектов</w:t>
            </w:r>
          </w:p>
        </w:tc>
      </w:tr>
      <w:tr w:rsidR="00800A47" w:rsidRPr="00026EE3" w:rsidTr="00D75CBE">
        <w:tc>
          <w:tcPr>
            <w:tcW w:w="9565" w:type="dxa"/>
            <w:gridSpan w:val="3"/>
            <w:shd w:val="clear" w:color="auto" w:fill="auto"/>
          </w:tcPr>
          <w:p w:rsidR="00800A47" w:rsidRPr="00205D3F" w:rsidRDefault="00800A47" w:rsidP="00BE2F0A">
            <w:pPr>
              <w:jc w:val="center"/>
              <w:rPr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 xml:space="preserve">Для обеспечения функций администрации </w:t>
            </w:r>
            <w:r w:rsidR="00BE2F0A" w:rsidRPr="00205D3F">
              <w:rPr>
                <w:sz w:val="24"/>
                <w:szCs w:val="24"/>
              </w:rPr>
              <w:t>Сенного</w:t>
            </w:r>
            <w:r w:rsidRPr="00205D3F">
              <w:rPr>
                <w:sz w:val="24"/>
                <w:szCs w:val="24"/>
              </w:rPr>
              <w:t xml:space="preserve"> муниципального </w:t>
            </w:r>
            <w:r w:rsidR="00BE2F0A" w:rsidRPr="00205D3F">
              <w:rPr>
                <w:sz w:val="24"/>
                <w:szCs w:val="24"/>
              </w:rPr>
              <w:t>образования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D75CBE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D75CBE" w:rsidP="004B342F">
            <w:pPr>
              <w:rPr>
                <w:sz w:val="24"/>
                <w:szCs w:val="24"/>
              </w:rPr>
            </w:pPr>
            <w:r w:rsidRPr="00D75CBE">
              <w:rPr>
                <w:sz w:val="24"/>
                <w:szCs w:val="24"/>
              </w:rPr>
              <w:t>Вольская жизнь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BE2F0A" w:rsidP="004B342F">
            <w:pPr>
              <w:jc w:val="center"/>
            </w:pPr>
            <w:r>
              <w:t>2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BE2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Саратовская областная газета</w:t>
            </w:r>
          </w:p>
        </w:tc>
        <w:tc>
          <w:tcPr>
            <w:tcW w:w="2369" w:type="dxa"/>
            <w:shd w:val="clear" w:color="auto" w:fill="auto"/>
          </w:tcPr>
          <w:p w:rsidR="00D75CBE" w:rsidRPr="00A21E49" w:rsidRDefault="00D75CBE" w:rsidP="004B342F">
            <w:pPr>
              <w:jc w:val="center"/>
            </w:pPr>
            <w:r w:rsidRPr="00A21E49">
              <w:t>1</w:t>
            </w:r>
          </w:p>
        </w:tc>
      </w:tr>
      <w:tr w:rsidR="00D75CBE" w:rsidRPr="00026EE3" w:rsidTr="00D75CBE">
        <w:tc>
          <w:tcPr>
            <w:tcW w:w="724" w:type="dxa"/>
            <w:shd w:val="clear" w:color="auto" w:fill="auto"/>
          </w:tcPr>
          <w:p w:rsidR="00D75CBE" w:rsidRPr="00026EE3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2" w:type="dxa"/>
            <w:shd w:val="clear" w:color="auto" w:fill="auto"/>
          </w:tcPr>
          <w:p w:rsidR="00D75CBE" w:rsidRPr="00D75CBE" w:rsidRDefault="00BE2F0A" w:rsidP="004B3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Вольский деловой вестник</w:t>
            </w:r>
          </w:p>
        </w:tc>
        <w:tc>
          <w:tcPr>
            <w:tcW w:w="2369" w:type="dxa"/>
            <w:shd w:val="clear" w:color="auto" w:fill="auto"/>
          </w:tcPr>
          <w:p w:rsidR="00D75CBE" w:rsidRPr="00026EE3" w:rsidRDefault="00D75CBE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75CBE" w:rsidRDefault="00D75CB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2925C5" w:rsidRPr="00BE2F0A" w:rsidRDefault="00BE2F0A" w:rsidP="00BE2F0A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BE2F0A">
        <w:rPr>
          <w:sz w:val="24"/>
          <w:szCs w:val="24"/>
        </w:rPr>
        <w:t>Глава администрации</w:t>
      </w:r>
    </w:p>
    <w:p w:rsidR="00BE2F0A" w:rsidRPr="00BE2F0A" w:rsidRDefault="00BE2F0A" w:rsidP="00BE2F0A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BE2F0A">
        <w:rPr>
          <w:sz w:val="24"/>
          <w:szCs w:val="24"/>
        </w:rPr>
        <w:t xml:space="preserve">Сенного муниципального образования                                  </w:t>
      </w:r>
      <w:r>
        <w:rPr>
          <w:sz w:val="24"/>
          <w:szCs w:val="24"/>
        </w:rPr>
        <w:t xml:space="preserve">                              </w:t>
      </w:r>
      <w:r w:rsidRPr="00BE2F0A">
        <w:rPr>
          <w:sz w:val="24"/>
          <w:szCs w:val="24"/>
        </w:rPr>
        <w:t>С. А. Хахалин</w:t>
      </w:r>
    </w:p>
    <w:p w:rsidR="002925C5" w:rsidRDefault="002925C5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96F18" w:rsidRDefault="00B96F18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BE2F0A" w:rsidRDefault="00BE2F0A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EF6081">
        <w:rPr>
          <w:sz w:val="24"/>
          <w:szCs w:val="24"/>
        </w:rPr>
        <w:t>1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CB5D4E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</w:t>
      </w:r>
      <w:r w:rsidR="00CB5D4E">
        <w:rPr>
          <w:sz w:val="24"/>
          <w:szCs w:val="24"/>
        </w:rPr>
        <w:t xml:space="preserve"> 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7B4CB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EF6081">
        <w:rPr>
          <w:sz w:val="24"/>
          <w:szCs w:val="24"/>
        </w:rPr>
        <w:t xml:space="preserve"> </w:t>
      </w:r>
      <w:r w:rsidR="007B4CB1">
        <w:rPr>
          <w:sz w:val="24"/>
          <w:szCs w:val="24"/>
        </w:rPr>
        <w:t>01.07.</w:t>
      </w:r>
      <w:r w:rsidR="00CB5D4E">
        <w:rPr>
          <w:sz w:val="24"/>
          <w:szCs w:val="24"/>
        </w:rPr>
        <w:t xml:space="preserve">2016 г. № </w:t>
      </w:r>
      <w:r w:rsidR="007B4CB1">
        <w:rPr>
          <w:sz w:val="24"/>
          <w:szCs w:val="24"/>
        </w:rPr>
        <w:t>62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D75CBE" w:rsidRPr="00EF6081" w:rsidRDefault="00D75CBE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4"/>
        </w:rPr>
      </w:pPr>
      <w:r w:rsidRPr="00EF6081">
        <w:rPr>
          <w:rFonts w:ascii="Times New Roman" w:hAnsi="Times New Roman"/>
          <w:bCs/>
          <w:sz w:val="28"/>
          <w:szCs w:val="24"/>
        </w:rPr>
        <w:t>НОРМАТИВ</w:t>
      </w:r>
      <w:r w:rsidR="00B96F18" w:rsidRPr="00EF6081">
        <w:rPr>
          <w:rFonts w:ascii="Times New Roman" w:hAnsi="Times New Roman"/>
          <w:bCs/>
          <w:sz w:val="28"/>
          <w:szCs w:val="24"/>
        </w:rPr>
        <w:t>Ы</w:t>
      </w:r>
    </w:p>
    <w:p w:rsidR="000F4F28" w:rsidRPr="00EF6081" w:rsidRDefault="000F4F28" w:rsidP="000F4F28">
      <w:pPr>
        <w:contextualSpacing/>
        <w:jc w:val="center"/>
        <w:rPr>
          <w:sz w:val="32"/>
          <w:szCs w:val="28"/>
        </w:rPr>
      </w:pPr>
      <w:r w:rsidRPr="00EF6081">
        <w:rPr>
          <w:sz w:val="28"/>
          <w:szCs w:val="24"/>
        </w:rPr>
        <w:t>применяемые при расчете нормативных затрат на приобретение</w:t>
      </w:r>
      <w:r w:rsidRPr="00EF6081">
        <w:rPr>
          <w:sz w:val="32"/>
          <w:szCs w:val="28"/>
        </w:rPr>
        <w:t xml:space="preserve"> </w:t>
      </w:r>
    </w:p>
    <w:p w:rsidR="0083369B" w:rsidRPr="00205D3F" w:rsidRDefault="0083369B" w:rsidP="004B342F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205D3F">
        <w:rPr>
          <w:sz w:val="28"/>
          <w:szCs w:val="24"/>
        </w:rPr>
        <w:t xml:space="preserve">транспортных средств </w:t>
      </w:r>
    </w:p>
    <w:p w:rsidR="000F4F28" w:rsidRPr="00205D3F" w:rsidRDefault="000F4F28" w:rsidP="004B342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410"/>
        <w:gridCol w:w="1843"/>
      </w:tblGrid>
      <w:tr w:rsidR="008E171C" w:rsidRPr="009F2BEC" w:rsidTr="008E171C">
        <w:trPr>
          <w:trHeight w:val="535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1C" w:rsidRPr="00205D3F" w:rsidRDefault="008E171C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 xml:space="preserve">Транспортное средство с персональным </w:t>
            </w:r>
          </w:p>
          <w:p w:rsidR="008E171C" w:rsidRPr="002076F9" w:rsidRDefault="008E171C" w:rsidP="004B34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05D3F">
              <w:rPr>
                <w:sz w:val="24"/>
                <w:szCs w:val="24"/>
              </w:rPr>
              <w:t>закреплением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2BEC">
              <w:rPr>
                <w:sz w:val="24"/>
                <w:szCs w:val="24"/>
              </w:rPr>
              <w:t>оличество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Pr="009F2BEC" w:rsidRDefault="008E171C" w:rsidP="004B342F">
            <w:pPr>
              <w:jc w:val="center"/>
              <w:rPr>
                <w:sz w:val="24"/>
                <w:szCs w:val="24"/>
              </w:rPr>
            </w:pPr>
            <w:r w:rsidRPr="009F2BEC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9F2BEC" w:rsidRDefault="008E171C" w:rsidP="00CB5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полезного использования в </w:t>
            </w:r>
            <w:r w:rsidR="00CB5D4E">
              <w:rPr>
                <w:sz w:val="24"/>
                <w:szCs w:val="24"/>
              </w:rPr>
              <w:t>месяцах</w:t>
            </w:r>
          </w:p>
        </w:tc>
      </w:tr>
      <w:tr w:rsidR="008E171C" w:rsidRPr="009F2BEC" w:rsidTr="008E171C">
        <w:trPr>
          <w:trHeight w:val="120"/>
        </w:trPr>
        <w:tc>
          <w:tcPr>
            <w:tcW w:w="3085" w:type="dxa"/>
            <w:tcBorders>
              <w:top w:val="single" w:sz="4" w:space="0" w:color="auto"/>
            </w:tcBorders>
          </w:tcPr>
          <w:p w:rsidR="008E171C" w:rsidRPr="00026EE3" w:rsidRDefault="008E171C" w:rsidP="00CB5D4E">
            <w:pPr>
              <w:contextualSpacing/>
              <w:jc w:val="center"/>
              <w:rPr>
                <w:sz w:val="24"/>
                <w:szCs w:val="24"/>
              </w:rPr>
            </w:pPr>
            <w:r w:rsidRPr="008E5DC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CB5D4E">
              <w:rPr>
                <w:sz w:val="24"/>
                <w:szCs w:val="24"/>
              </w:rPr>
              <w:t>Сенного</w:t>
            </w:r>
            <w:r w:rsidRPr="008E5DC6">
              <w:rPr>
                <w:sz w:val="24"/>
                <w:szCs w:val="24"/>
              </w:rPr>
              <w:t xml:space="preserve"> муниципального </w:t>
            </w:r>
            <w:r w:rsidR="00CB5D4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E171C" w:rsidRPr="009F2E52" w:rsidRDefault="008E171C" w:rsidP="004B342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26EE3">
              <w:rPr>
                <w:sz w:val="24"/>
                <w:szCs w:val="24"/>
              </w:rPr>
              <w:t xml:space="preserve">е более 1 </w:t>
            </w:r>
            <w:r>
              <w:rPr>
                <w:sz w:val="24"/>
                <w:szCs w:val="24"/>
              </w:rPr>
              <w:t>единицы</w:t>
            </w:r>
            <w:r w:rsidRPr="00026EE3">
              <w:rPr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171C" w:rsidRDefault="008E171C" w:rsidP="00F95F78">
            <w:r w:rsidRPr="00755F80">
              <w:rPr>
                <w:sz w:val="24"/>
                <w:szCs w:val="24"/>
              </w:rPr>
              <w:t xml:space="preserve">не более </w:t>
            </w:r>
            <w:r w:rsidR="00F95F78">
              <w:rPr>
                <w:sz w:val="24"/>
                <w:szCs w:val="24"/>
              </w:rPr>
              <w:t>1,0</w:t>
            </w:r>
            <w:r w:rsidRPr="00755F80">
              <w:rPr>
                <w:sz w:val="24"/>
                <w:szCs w:val="24"/>
              </w:rPr>
              <w:t xml:space="preserve"> млн. рублей и не более </w:t>
            </w:r>
            <w:r w:rsidR="00F95F78">
              <w:rPr>
                <w:sz w:val="24"/>
                <w:szCs w:val="24"/>
              </w:rPr>
              <w:t>150</w:t>
            </w:r>
            <w:r w:rsidRPr="00755F80">
              <w:rPr>
                <w:sz w:val="24"/>
                <w:szCs w:val="24"/>
              </w:rPr>
              <w:t xml:space="preserve"> лошадиных сил включительно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E171C" w:rsidRPr="00755F80" w:rsidRDefault="008E171C" w:rsidP="004B3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2925C5" w:rsidRDefault="002925C5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5F78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25C5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F95F78" w:rsidRPr="008E5DC6" w:rsidRDefault="00F95F78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С. А. Хахалин</w:t>
      </w:r>
    </w:p>
    <w:p w:rsidR="0083369B" w:rsidRDefault="0083369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8E171C" w:rsidRDefault="008E171C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D60071" w:rsidRDefault="00D60071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B5F8B" w:rsidRDefault="00BB5F8B" w:rsidP="004B342F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5F8B" w:rsidSect="004651CD">
          <w:footerReference w:type="default" r:id="rId121"/>
          <w:pgSz w:w="11900" w:h="16800"/>
          <w:pgMar w:top="426" w:right="850" w:bottom="851" w:left="1701" w:header="720" w:footer="720" w:gutter="0"/>
          <w:cols w:space="720"/>
          <w:noEndnote/>
          <w:titlePg/>
          <w:docGrid w:linePitch="299"/>
        </w:sect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EF6081">
        <w:rPr>
          <w:sz w:val="24"/>
          <w:szCs w:val="24"/>
        </w:rPr>
        <w:t>2</w:t>
      </w:r>
    </w:p>
    <w:p w:rsidR="00F17FFA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F17FFA" w:rsidRPr="008E5DC6" w:rsidRDefault="00F95F78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Сенного</w:t>
      </w:r>
      <w:r w:rsidR="00F17FFA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F17FFA" w:rsidRPr="008E5DC6">
        <w:rPr>
          <w:sz w:val="24"/>
          <w:szCs w:val="24"/>
        </w:rPr>
        <w:t xml:space="preserve"> </w:t>
      </w:r>
    </w:p>
    <w:p w:rsidR="00F17FFA" w:rsidRPr="008E5DC6" w:rsidRDefault="00F95F78" w:rsidP="00F17FFA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17FFA" w:rsidRPr="008E5DC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B4CB1">
        <w:rPr>
          <w:sz w:val="24"/>
          <w:szCs w:val="24"/>
        </w:rPr>
        <w:t>01.07.</w:t>
      </w:r>
      <w:r>
        <w:rPr>
          <w:sz w:val="24"/>
          <w:szCs w:val="24"/>
        </w:rPr>
        <w:t>2016 г.</w:t>
      </w:r>
      <w:r w:rsidR="00F17FFA" w:rsidRPr="008E5DC6">
        <w:rPr>
          <w:sz w:val="24"/>
          <w:szCs w:val="24"/>
        </w:rPr>
        <w:t xml:space="preserve">   №</w:t>
      </w:r>
      <w:r w:rsidR="007B4CB1">
        <w:rPr>
          <w:sz w:val="24"/>
          <w:szCs w:val="24"/>
        </w:rPr>
        <w:t xml:space="preserve"> 62</w:t>
      </w:r>
      <w:r>
        <w:rPr>
          <w:sz w:val="24"/>
          <w:szCs w:val="24"/>
        </w:rPr>
        <w:t xml:space="preserve"> </w:t>
      </w:r>
      <w:r w:rsidR="00F17FFA" w:rsidRPr="008E5DC6">
        <w:rPr>
          <w:sz w:val="24"/>
          <w:szCs w:val="24"/>
        </w:rPr>
        <w:t xml:space="preserve"> </w:t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8E171C" w:rsidRPr="008E5DC6" w:rsidRDefault="008E171C" w:rsidP="004B34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71C" w:rsidRPr="00EF6081" w:rsidRDefault="008E171C" w:rsidP="004B342F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EF6081">
        <w:rPr>
          <w:rFonts w:ascii="Times New Roman" w:hAnsi="Times New Roman"/>
          <w:bCs/>
          <w:sz w:val="28"/>
          <w:szCs w:val="28"/>
        </w:rPr>
        <w:t>НОРМАТИВ</w:t>
      </w:r>
    </w:p>
    <w:p w:rsidR="000F4F28" w:rsidRPr="00EF6081" w:rsidRDefault="000F4F28" w:rsidP="000F4F28">
      <w:pPr>
        <w:contextualSpacing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 xml:space="preserve">применяемые при расчете нормативных затрат на приобретение </w:t>
      </w:r>
    </w:p>
    <w:p w:rsidR="008E171C" w:rsidRPr="00EF6081" w:rsidRDefault="00F41047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EF6081">
        <w:rPr>
          <w:sz w:val="28"/>
          <w:szCs w:val="28"/>
        </w:rPr>
        <w:t>мебели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2"/>
        <w:gridCol w:w="1276"/>
        <w:gridCol w:w="1842"/>
        <w:gridCol w:w="1560"/>
        <w:gridCol w:w="992"/>
        <w:gridCol w:w="1417"/>
        <w:gridCol w:w="142"/>
        <w:gridCol w:w="1559"/>
        <w:gridCol w:w="1363"/>
      </w:tblGrid>
      <w:tr w:rsidR="00BB5F8B" w:rsidRPr="001A1A76" w:rsidTr="00BD0852">
        <w:tc>
          <w:tcPr>
            <w:tcW w:w="540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№ </w:t>
            </w:r>
          </w:p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п/п</w:t>
            </w:r>
          </w:p>
        </w:tc>
        <w:tc>
          <w:tcPr>
            <w:tcW w:w="183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Единица</w:t>
            </w:r>
          </w:p>
          <w:p w:rsidR="00BB5F8B" w:rsidRPr="001A1A76" w:rsidRDefault="00BB5F8B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измерения (по ОКЕИ)</w:t>
            </w:r>
          </w:p>
        </w:tc>
        <w:tc>
          <w:tcPr>
            <w:tcW w:w="6946" w:type="dxa"/>
            <w:gridSpan w:val="6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Норматив на человека (количество)</w:t>
            </w:r>
          </w:p>
        </w:tc>
        <w:tc>
          <w:tcPr>
            <w:tcW w:w="1559" w:type="dxa"/>
            <w:gridSpan w:val="2"/>
            <w:vMerge w:val="restart"/>
          </w:tcPr>
          <w:p w:rsidR="00BB5F8B" w:rsidRPr="00B96F18" w:rsidRDefault="00BB5F8B" w:rsidP="004B342F">
            <w:pPr>
              <w:contextualSpacing/>
              <w:jc w:val="center"/>
              <w:rPr>
                <w:rStyle w:val="29"/>
                <w:rFonts w:eastAsia="Calibri"/>
              </w:rPr>
            </w:pPr>
            <w:r w:rsidRPr="00B96F18">
              <w:rPr>
                <w:rStyle w:val="29"/>
                <w:rFonts w:eastAsia="Calibri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363" w:type="dxa"/>
            <w:vMerge w:val="restart"/>
          </w:tcPr>
          <w:p w:rsidR="00BB5F8B" w:rsidRDefault="00BB5F8B" w:rsidP="004B342F">
            <w:pPr>
              <w:contextualSpacing/>
              <w:jc w:val="center"/>
            </w:pPr>
            <w:r w:rsidRPr="001A1A76">
              <w:rPr>
                <w:rStyle w:val="29"/>
                <w:rFonts w:eastAsia="Calibri"/>
              </w:rPr>
              <w:t>Максимальная цена за единицу товаров, работ, услуг (руб.)</w:t>
            </w:r>
          </w:p>
        </w:tc>
      </w:tr>
      <w:tr w:rsidR="00B96F18" w:rsidRPr="001A1A76" w:rsidTr="00BD0852">
        <w:tc>
          <w:tcPr>
            <w:tcW w:w="540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6F18" w:rsidRPr="00FF7C63" w:rsidRDefault="00B96F18" w:rsidP="00F95F78">
            <w:pPr>
              <w:jc w:val="center"/>
            </w:pPr>
            <w:r w:rsidRPr="00FF7C63">
              <w:t xml:space="preserve">Руководители (глава администрации </w:t>
            </w:r>
            <w:r w:rsidR="00F95F78">
              <w:t>Сенного</w:t>
            </w:r>
            <w:r w:rsidRPr="00FF7C63">
              <w:t xml:space="preserve"> муниципального </w:t>
            </w:r>
            <w:r w:rsidR="00F95F78">
              <w:t>образования</w:t>
            </w:r>
            <w:r w:rsidRPr="00FF7C63"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B96F18" w:rsidRPr="00FF7C63" w:rsidRDefault="00F95F78" w:rsidP="00F95F78">
            <w:r>
              <w:t xml:space="preserve"> Заместитель  главы администрации</w:t>
            </w:r>
          </w:p>
        </w:tc>
        <w:tc>
          <w:tcPr>
            <w:tcW w:w="1842" w:type="dxa"/>
            <w:vAlign w:val="center"/>
          </w:tcPr>
          <w:p w:rsidR="00B96F18" w:rsidRPr="00FF7C63" w:rsidRDefault="00B96F18" w:rsidP="00BF191D">
            <w:pPr>
              <w:jc w:val="center"/>
            </w:pPr>
          </w:p>
        </w:tc>
        <w:tc>
          <w:tcPr>
            <w:tcW w:w="1560" w:type="dxa"/>
            <w:vAlign w:val="center"/>
          </w:tcPr>
          <w:p w:rsidR="00B96F18" w:rsidRPr="00FF7C63" w:rsidRDefault="00B96F18" w:rsidP="00F95F78">
            <w:pPr>
              <w:jc w:val="center"/>
            </w:pPr>
            <w:r w:rsidRPr="00FF7C63">
              <w:t>Специалисты (главный специалист, ведущий специалист</w:t>
            </w:r>
            <w:r w:rsidR="00F95F78">
              <w:t>)</w:t>
            </w:r>
            <w:r w:rsidRPr="00FF7C63">
              <w:t xml:space="preserve"> </w:t>
            </w:r>
          </w:p>
        </w:tc>
        <w:tc>
          <w:tcPr>
            <w:tcW w:w="992" w:type="dxa"/>
          </w:tcPr>
          <w:p w:rsidR="00B96F18" w:rsidRPr="00F37971" w:rsidRDefault="00B96F18" w:rsidP="00BF191D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gridSpan w:val="2"/>
            <w:vMerge/>
          </w:tcPr>
          <w:p w:rsidR="00B96F18" w:rsidRPr="00B96F18" w:rsidRDefault="00B96F18" w:rsidP="004B342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10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11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руководителя, рабочий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  <w:bookmarkStart w:id="7" w:name="_GoBack"/>
            <w:bookmarkEnd w:id="7"/>
          </w:p>
        </w:tc>
        <w:tc>
          <w:tcPr>
            <w:tcW w:w="1363" w:type="dxa"/>
          </w:tcPr>
          <w:p w:rsidR="00BB5F8B" w:rsidRPr="001A1A76" w:rsidRDefault="00EF608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2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vAlign w:val="center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B96F1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5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Стол журнальный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</w:t>
            </w:r>
            <w:r w:rsidR="00B96F18">
              <w:rPr>
                <w:rStyle w:val="29"/>
                <w:rFonts w:eastAsia="Calibri"/>
                <w:sz w:val="24"/>
                <w:szCs w:val="24"/>
              </w:rPr>
              <w:t xml:space="preserve">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BD0852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Стул (кресло </w:t>
            </w:r>
            <w:r w:rsidR="00BD0852" w:rsidRPr="001A1A76">
              <w:rPr>
                <w:rStyle w:val="29"/>
                <w:rFonts w:eastAsia="Calibri"/>
                <w:sz w:val="24"/>
                <w:szCs w:val="24"/>
              </w:rPr>
              <w:t xml:space="preserve">для персонала, офисное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B96F18" w:rsidP="00B96F1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30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00,00</w:t>
            </w:r>
          </w:p>
        </w:tc>
      </w:tr>
      <w:tr w:rsidR="00B96F18" w:rsidRPr="001A1A76" w:rsidTr="00BD0852">
        <w:tc>
          <w:tcPr>
            <w:tcW w:w="540" w:type="dxa"/>
          </w:tcPr>
          <w:p w:rsidR="00B96F18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96F18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center"/>
          </w:tcPr>
          <w:p w:rsidR="00B96F18" w:rsidRPr="001A1A76" w:rsidRDefault="00B96F18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276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96F18" w:rsidRPr="001A1A76" w:rsidRDefault="00B96F18" w:rsidP="00F95F78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до </w:t>
            </w:r>
            <w:r w:rsidR="00F95F78">
              <w:rPr>
                <w:sz w:val="24"/>
                <w:szCs w:val="24"/>
              </w:rPr>
              <w:t>1</w:t>
            </w:r>
            <w:r w:rsidRPr="001A1A7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B96F18" w:rsidRPr="001A1A76" w:rsidRDefault="00F95F7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96F18" w:rsidRPr="001A1A76" w:rsidRDefault="00B96F18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96F18" w:rsidRPr="00E649AD" w:rsidRDefault="00B96F18" w:rsidP="00EF6081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 xml:space="preserve">до </w:t>
            </w:r>
            <w:r w:rsidR="00F95F78" w:rsidRPr="00E649AD">
              <w:rPr>
                <w:sz w:val="24"/>
                <w:szCs w:val="24"/>
              </w:rPr>
              <w:t>5</w:t>
            </w:r>
            <w:r w:rsidRPr="00E649AD">
              <w:rPr>
                <w:sz w:val="24"/>
                <w:szCs w:val="24"/>
              </w:rPr>
              <w:t>0</w:t>
            </w:r>
            <w:r w:rsidR="00BD0852" w:rsidRPr="00E649AD">
              <w:rPr>
                <w:sz w:val="24"/>
                <w:szCs w:val="24"/>
              </w:rPr>
              <w:t xml:space="preserve">- для администрации  ; до </w:t>
            </w:r>
            <w:r w:rsidR="00EF6081" w:rsidRPr="00E649AD">
              <w:rPr>
                <w:sz w:val="24"/>
                <w:szCs w:val="24"/>
              </w:rPr>
              <w:t>2</w:t>
            </w:r>
            <w:r w:rsidR="00F95F78" w:rsidRPr="00E649AD">
              <w:rPr>
                <w:sz w:val="24"/>
                <w:szCs w:val="24"/>
              </w:rPr>
              <w:t>00</w:t>
            </w:r>
            <w:r w:rsidR="00BD0852" w:rsidRPr="00E649AD">
              <w:rPr>
                <w:sz w:val="24"/>
                <w:szCs w:val="24"/>
              </w:rPr>
              <w:t xml:space="preserve">- для подведомственных  </w:t>
            </w:r>
            <w:r w:rsidR="00BD0852" w:rsidRPr="00E649AD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559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3" w:type="dxa"/>
          </w:tcPr>
          <w:p w:rsidR="00B96F18" w:rsidRPr="001A1A76" w:rsidRDefault="00B96F1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1500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B5F8B" w:rsidRPr="001A1A76">
              <w:rPr>
                <w:sz w:val="24"/>
                <w:szCs w:val="24"/>
              </w:rPr>
              <w:t>.</w:t>
            </w:r>
          </w:p>
        </w:tc>
        <w:tc>
          <w:tcPr>
            <w:tcW w:w="1836" w:type="dxa"/>
            <w:vAlign w:val="bottom"/>
          </w:tcPr>
          <w:p w:rsidR="00BB5F8B" w:rsidRPr="001A1A76" w:rsidRDefault="00BB5F8B" w:rsidP="004B342F">
            <w:pPr>
              <w:contextualSpacing/>
              <w:rPr>
                <w:rStyle w:val="29"/>
                <w:rFonts w:eastAsia="Calibri"/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Кресло руководителя, офисное</w:t>
            </w:r>
          </w:p>
          <w:p w:rsidR="00BB5F8B" w:rsidRPr="001A1A76" w:rsidRDefault="00BB5F8B" w:rsidP="004B34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BD0852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BB5F8B" w:rsidRPr="00E649AD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F95F7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</w:t>
            </w:r>
            <w:r w:rsidR="00BB5F8B"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BB5F8B" w:rsidRPr="001A1A76" w:rsidTr="00BD0852">
        <w:tc>
          <w:tcPr>
            <w:tcW w:w="540" w:type="dxa"/>
          </w:tcPr>
          <w:p w:rsidR="00BB5F8B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bottom"/>
          </w:tcPr>
          <w:p w:rsidR="00BB5F8B" w:rsidRPr="001A1A76" w:rsidRDefault="005818B3" w:rsidP="00BD085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компьютера</w:t>
            </w:r>
          </w:p>
        </w:tc>
        <w:tc>
          <w:tcPr>
            <w:tcW w:w="1276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B5F8B" w:rsidRPr="001A1A76" w:rsidRDefault="00BB5F8B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BB5F8B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BB5F8B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приставной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подкатная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F95F78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Тумба под оргтехнику, сервисная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Полки книжные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rStyle w:val="29"/>
                <w:rFonts w:eastAsia="Calibri"/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>15 000,00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металлический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до 4 -администрации, до 2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9"/>
                <w:rFonts w:eastAsia="Calibri"/>
                <w:sz w:val="24"/>
                <w:szCs w:val="24"/>
              </w:rPr>
              <w:t xml:space="preserve">30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Сейф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 xml:space="preserve">до 4 -администрации, до </w:t>
            </w:r>
            <w:r w:rsidR="0031421B" w:rsidRPr="00E649AD">
              <w:rPr>
                <w:sz w:val="24"/>
                <w:szCs w:val="24"/>
              </w:rPr>
              <w:t>1</w:t>
            </w:r>
            <w:r w:rsidRPr="00E649AD">
              <w:rPr>
                <w:sz w:val="24"/>
                <w:szCs w:val="24"/>
              </w:rPr>
              <w:t xml:space="preserve"> для подведомственных  казенных учреждений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4B342F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для документов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EF6081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BD0852">
        <w:tc>
          <w:tcPr>
            <w:tcW w:w="540" w:type="dxa"/>
          </w:tcPr>
          <w:p w:rsidR="005818B3" w:rsidRPr="001A1A76" w:rsidRDefault="005818B3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421B">
              <w:rPr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bottom"/>
          </w:tcPr>
          <w:p w:rsidR="005818B3" w:rsidRPr="001A1A76" w:rsidRDefault="005818B3" w:rsidP="00BF191D">
            <w:pPr>
              <w:contextualSpacing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5818B3" w:rsidRPr="00E649AD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BF191D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D306CB">
        <w:tc>
          <w:tcPr>
            <w:tcW w:w="15079" w:type="dxa"/>
            <w:gridSpan w:val="13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lastRenderedPageBreak/>
              <w:t>мебель для приемной (при наличии в учреждении)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31421B" w:rsidP="0031421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Стол письменный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 xml:space="preserve">Шкаф </w:t>
            </w:r>
            <w:r w:rsidRPr="001A1A76">
              <w:rPr>
                <w:rStyle w:val="29"/>
                <w:rFonts w:eastAsia="Calibri"/>
                <w:sz w:val="24"/>
                <w:szCs w:val="24"/>
              </w:rPr>
              <w:t>гардероб для одежды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EA7B9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Шкаф книжный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Align w:val="bottom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20000,00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EA7B94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Стулья для посетителей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1500,00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5818B3" w:rsidP="00EA7B9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  <w:r w:rsidR="00EA7B94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>
              <w:rPr>
                <w:rStyle w:val="29"/>
                <w:rFonts w:eastAsia="Calibri"/>
              </w:rPr>
              <w:t>Набор мягкой мебели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31421B" w:rsidP="004B34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818B3">
              <w:rPr>
                <w:sz w:val="24"/>
                <w:szCs w:val="24"/>
              </w:rPr>
              <w:t>00 000</w:t>
            </w:r>
            <w:r w:rsidR="005818B3" w:rsidRPr="001A1A76">
              <w:rPr>
                <w:sz w:val="24"/>
                <w:szCs w:val="24"/>
              </w:rPr>
              <w:t>,00</w:t>
            </w:r>
          </w:p>
        </w:tc>
      </w:tr>
      <w:tr w:rsidR="005818B3" w:rsidRPr="001A1A76" w:rsidTr="00EA7B94">
        <w:tc>
          <w:tcPr>
            <w:tcW w:w="540" w:type="dxa"/>
          </w:tcPr>
          <w:p w:rsidR="005818B3" w:rsidRPr="001A1A76" w:rsidRDefault="005818B3" w:rsidP="00EA7B94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2</w:t>
            </w:r>
            <w:r w:rsidR="00EA7B94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5818B3" w:rsidRDefault="005818B3" w:rsidP="004B342F">
            <w:pPr>
              <w:contextualSpacing/>
            </w:pPr>
            <w:r w:rsidRPr="001A1A76">
              <w:rPr>
                <w:rStyle w:val="29"/>
                <w:rFonts w:eastAsia="Calibri"/>
              </w:rPr>
              <w:t>Вешалка напольная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шт.</w:t>
            </w:r>
          </w:p>
        </w:tc>
        <w:tc>
          <w:tcPr>
            <w:tcW w:w="1276" w:type="dxa"/>
            <w:gridSpan w:val="2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818B3" w:rsidRPr="00E649AD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E649A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5818B3" w:rsidRPr="001A1A76" w:rsidRDefault="005818B3" w:rsidP="004B342F">
            <w:pPr>
              <w:jc w:val="center"/>
              <w:rPr>
                <w:sz w:val="24"/>
                <w:szCs w:val="24"/>
              </w:rPr>
            </w:pPr>
            <w:r w:rsidRPr="001A1A76">
              <w:rPr>
                <w:rStyle w:val="29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5818B3" w:rsidRPr="001A1A76" w:rsidRDefault="005818B3" w:rsidP="004B342F">
            <w:pPr>
              <w:contextualSpacing/>
              <w:jc w:val="center"/>
              <w:rPr>
                <w:sz w:val="24"/>
                <w:szCs w:val="24"/>
              </w:rPr>
            </w:pPr>
            <w:r w:rsidRPr="001A1A76">
              <w:rPr>
                <w:sz w:val="24"/>
                <w:szCs w:val="24"/>
              </w:rPr>
              <w:t>3000,00</w:t>
            </w:r>
          </w:p>
        </w:tc>
      </w:tr>
    </w:tbl>
    <w:p w:rsidR="00D5343C" w:rsidRDefault="00D5343C" w:rsidP="004B342F">
      <w:r>
        <w:rPr>
          <w:rStyle w:val="afff"/>
          <w:bCs w:val="0"/>
        </w:rPr>
        <w:t>Примечание:</w:t>
      </w:r>
    </w:p>
    <w:p w:rsidR="00D5343C" w:rsidRDefault="00D5343C" w:rsidP="004B342F">
      <w: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EA7B94" w:rsidRDefault="00EA7B94" w:rsidP="00EA7B9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A7B94" w:rsidRDefault="00EA7B94" w:rsidP="00EA7B94">
      <w:pPr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</w:rPr>
        <w:t>Сенного муниципального образования                                                                                          С. А. Хахалин</w:t>
      </w: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Default="00EF6081" w:rsidP="00EA7B94">
      <w:pPr>
        <w:tabs>
          <w:tab w:val="left" w:pos="1114"/>
        </w:tabs>
        <w:rPr>
          <w:sz w:val="24"/>
          <w:szCs w:val="24"/>
        </w:rPr>
      </w:pPr>
    </w:p>
    <w:p w:rsidR="00EF6081" w:rsidRPr="008E5DC6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№13</w:t>
      </w:r>
    </w:p>
    <w:p w:rsidR="00EF6081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</w:p>
    <w:p w:rsidR="00EF6081" w:rsidRPr="008E5DC6" w:rsidRDefault="009210AD" w:rsidP="00EF6081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Сенного</w:t>
      </w:r>
      <w:r w:rsidR="00EF6081" w:rsidRPr="008E5DC6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>образования</w:t>
      </w:r>
      <w:r w:rsidR="00EF6081" w:rsidRPr="008E5DC6">
        <w:rPr>
          <w:sz w:val="24"/>
          <w:szCs w:val="24"/>
        </w:rPr>
        <w:t xml:space="preserve"> </w:t>
      </w:r>
    </w:p>
    <w:p w:rsidR="00EF6081" w:rsidRPr="008E5DC6" w:rsidRDefault="00EF6081" w:rsidP="00EF6081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</w:t>
      </w:r>
      <w:r w:rsidR="007B4CB1">
        <w:rPr>
          <w:sz w:val="24"/>
          <w:szCs w:val="24"/>
        </w:rPr>
        <w:t>01.07.2016 г.</w:t>
      </w:r>
      <w:r w:rsidRPr="008E5DC6">
        <w:rPr>
          <w:sz w:val="24"/>
          <w:szCs w:val="24"/>
        </w:rPr>
        <w:t xml:space="preserve">  №</w:t>
      </w:r>
      <w:r w:rsidR="003F7FE7">
        <w:rPr>
          <w:sz w:val="24"/>
          <w:szCs w:val="24"/>
        </w:rPr>
        <w:t xml:space="preserve"> 62</w:t>
      </w:r>
    </w:p>
    <w:p w:rsidR="00EF6081" w:rsidRPr="008E5DC6" w:rsidRDefault="00EF6081" w:rsidP="00EF60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6081" w:rsidRPr="009210AD" w:rsidRDefault="00EF6081" w:rsidP="00EF6081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9210AD">
        <w:rPr>
          <w:rFonts w:ascii="Times New Roman" w:hAnsi="Times New Roman"/>
          <w:bCs/>
          <w:sz w:val="28"/>
          <w:szCs w:val="28"/>
        </w:rPr>
        <w:t>НОРМАТИВ</w:t>
      </w:r>
    </w:p>
    <w:p w:rsidR="00EF6081" w:rsidRPr="009210AD" w:rsidRDefault="00EF6081" w:rsidP="00EF6081">
      <w:pPr>
        <w:jc w:val="center"/>
        <w:rPr>
          <w:sz w:val="28"/>
          <w:szCs w:val="28"/>
        </w:rPr>
      </w:pPr>
      <w:r w:rsidRPr="009210AD">
        <w:rPr>
          <w:sz w:val="28"/>
          <w:szCs w:val="28"/>
        </w:rPr>
        <w:t>применяемые при расчете нормативных затрат  на приобретение бытовой техники, специальных средств и инструментов</w:t>
      </w:r>
    </w:p>
    <w:p w:rsidR="00EF6081" w:rsidRPr="008E5DC6" w:rsidRDefault="00EF6081" w:rsidP="00EF6081">
      <w:pPr>
        <w:pStyle w:val="ConsPlu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134"/>
        <w:gridCol w:w="1418"/>
        <w:gridCol w:w="1842"/>
        <w:gridCol w:w="1560"/>
        <w:gridCol w:w="992"/>
        <w:gridCol w:w="1559"/>
        <w:gridCol w:w="1559"/>
        <w:gridCol w:w="1276"/>
      </w:tblGrid>
      <w:tr w:rsidR="00EF6081" w:rsidRPr="000F6208" w:rsidTr="00B320B9">
        <w:tc>
          <w:tcPr>
            <w:tcW w:w="540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 xml:space="preserve">№ </w:t>
            </w:r>
          </w:p>
          <w:p w:rsidR="00EF6081" w:rsidRPr="000F6208" w:rsidRDefault="00EF6081" w:rsidP="00B320B9">
            <w:pPr>
              <w:contextualSpacing/>
              <w:jc w:val="center"/>
            </w:pPr>
            <w:r w:rsidRPr="000F6208">
              <w:t>п/п</w:t>
            </w:r>
          </w:p>
        </w:tc>
        <w:tc>
          <w:tcPr>
            <w:tcW w:w="183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27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Единица</w:t>
            </w:r>
          </w:p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измерения (по ОКЕИ)</w:t>
            </w:r>
          </w:p>
        </w:tc>
        <w:tc>
          <w:tcPr>
            <w:tcW w:w="6946" w:type="dxa"/>
            <w:gridSpan w:val="5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Норматив на человека (количество)</w:t>
            </w:r>
          </w:p>
        </w:tc>
        <w:tc>
          <w:tcPr>
            <w:tcW w:w="1559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Для общих нужд администрации (учреждения)</w:t>
            </w:r>
          </w:p>
        </w:tc>
        <w:tc>
          <w:tcPr>
            <w:tcW w:w="1559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276" w:type="dxa"/>
            <w:vMerge w:val="restart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EF6081" w:rsidRPr="000F6208" w:rsidTr="00B320B9">
        <w:tc>
          <w:tcPr>
            <w:tcW w:w="540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3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EF6081" w:rsidRPr="00FF7C63" w:rsidRDefault="00EF6081" w:rsidP="009210AD">
            <w:pPr>
              <w:jc w:val="center"/>
            </w:pPr>
            <w:r w:rsidRPr="00FF7C63">
              <w:t xml:space="preserve">Руководители (глава администрации </w:t>
            </w:r>
            <w:r w:rsidR="009210AD">
              <w:t>Сенного</w:t>
            </w:r>
            <w:r w:rsidRPr="00FF7C63">
              <w:t xml:space="preserve"> муниципального </w:t>
            </w:r>
            <w:r w:rsidR="009210AD">
              <w:t>образования</w:t>
            </w:r>
            <w:r w:rsidRPr="00FF7C63">
              <w:t>)</w:t>
            </w:r>
          </w:p>
        </w:tc>
        <w:tc>
          <w:tcPr>
            <w:tcW w:w="1418" w:type="dxa"/>
            <w:vAlign w:val="center"/>
          </w:tcPr>
          <w:p w:rsidR="00EF6081" w:rsidRPr="00FF7C63" w:rsidRDefault="00EF6081" w:rsidP="009210AD">
            <w:r w:rsidRPr="00FF7C63">
              <w:t xml:space="preserve"> Заместитель  главы</w:t>
            </w:r>
            <w:r w:rsidR="009210AD">
              <w:t xml:space="preserve"> администрации, </w:t>
            </w:r>
            <w:r w:rsidRPr="00FF7C63">
              <w:t>руководитель (отдельного юридического лица)</w:t>
            </w:r>
          </w:p>
        </w:tc>
        <w:tc>
          <w:tcPr>
            <w:tcW w:w="1842" w:type="dxa"/>
            <w:vAlign w:val="center"/>
          </w:tcPr>
          <w:p w:rsidR="00EF6081" w:rsidRPr="00FF7C63" w:rsidRDefault="00EF6081" w:rsidP="00B320B9">
            <w:pPr>
              <w:jc w:val="center"/>
            </w:pPr>
          </w:p>
        </w:tc>
        <w:tc>
          <w:tcPr>
            <w:tcW w:w="1560" w:type="dxa"/>
            <w:vAlign w:val="center"/>
          </w:tcPr>
          <w:p w:rsidR="00EF6081" w:rsidRPr="00FF7C63" w:rsidRDefault="00EF6081" w:rsidP="009210AD">
            <w:pPr>
              <w:jc w:val="center"/>
            </w:pPr>
            <w:r w:rsidRPr="00FF7C63">
              <w:t>Специалисты (главный</w:t>
            </w:r>
            <w:r w:rsidR="009210AD">
              <w:t xml:space="preserve"> специалист, ведущий специалист)</w:t>
            </w:r>
          </w:p>
        </w:tc>
        <w:tc>
          <w:tcPr>
            <w:tcW w:w="992" w:type="dxa"/>
          </w:tcPr>
          <w:p w:rsidR="00EF6081" w:rsidRPr="00F37971" w:rsidRDefault="00EF6081" w:rsidP="00B320B9">
            <w:pPr>
              <w:pStyle w:val="210"/>
              <w:tabs>
                <w:tab w:val="clear" w:pos="5103"/>
              </w:tabs>
              <w:ind w:left="0" w:firstLine="0"/>
              <w:jc w:val="center"/>
              <w:rPr>
                <w:rFonts w:eastAsia="Arial Unicode MS"/>
                <w:b w:val="0"/>
                <w:bCs/>
                <w:sz w:val="20"/>
              </w:rPr>
            </w:pPr>
            <w:r w:rsidRPr="00F37971">
              <w:rPr>
                <w:b w:val="0"/>
                <w:sz w:val="20"/>
              </w:rPr>
              <w:t>Обеспечивающие специалисты</w:t>
            </w:r>
          </w:p>
        </w:tc>
        <w:tc>
          <w:tcPr>
            <w:tcW w:w="1559" w:type="dxa"/>
            <w:vMerge/>
          </w:tcPr>
          <w:p w:rsidR="00EF6081" w:rsidRPr="000F6208" w:rsidRDefault="00EF6081" w:rsidP="00B320B9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EF6081" w:rsidRPr="000F6208" w:rsidRDefault="00EF6081" w:rsidP="00B320B9">
            <w:pPr>
              <w:contextualSpacing/>
              <w:jc w:val="center"/>
            </w:pP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3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3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4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5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7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8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9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11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телевизор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9210AD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25 000,00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2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холодильник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39 500,00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пылесос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4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Мойка высокого давления для автотранспорта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1 - при наличии автотранспорта в учреждении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38</w:t>
            </w:r>
            <w:r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5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вентилятор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6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Кондиционер (сплит- система)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20 000,00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7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телефакс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8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телефон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абонентских номеров учреждения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3 000,00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9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Уничтожитель документов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кабинетов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7 000,00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t>1</w:t>
            </w:r>
            <w:r w:rsidR="009210AD">
              <w:t>0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Калькулятор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-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 xml:space="preserve"> 1 500,00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t>1</w:t>
            </w:r>
            <w:r w:rsidR="009210AD">
              <w:t>1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видеокамера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39</w:t>
            </w:r>
            <w:r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210AD">
            <w:pPr>
              <w:contextualSpacing/>
              <w:jc w:val="center"/>
            </w:pPr>
            <w:r>
              <w:lastRenderedPageBreak/>
              <w:t>1</w:t>
            </w:r>
            <w:r w:rsidR="009210AD">
              <w:t>2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фотоаппарат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15</w:t>
            </w:r>
            <w:r w:rsidR="00EF6081" w:rsidRPr="000F6208">
              <w:t>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3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Карзина мусорная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-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4</w:t>
            </w:r>
          </w:p>
        </w:tc>
        <w:tc>
          <w:tcPr>
            <w:tcW w:w="1836" w:type="dxa"/>
            <w:vAlign w:val="bottom"/>
          </w:tcPr>
          <w:p w:rsidR="00EF6081" w:rsidRPr="000F6208" w:rsidRDefault="00EF6081" w:rsidP="00B320B9">
            <w:pPr>
              <w:contextualSpacing/>
            </w:pPr>
            <w:r w:rsidRPr="000F6208">
              <w:t>Унитаз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9210AD" w:rsidP="009210AD">
            <w:pPr>
              <w:contextualSpacing/>
              <w:jc w:val="center"/>
            </w:pPr>
            <w:r w:rsidRPr="00E649AD">
              <w:t xml:space="preserve">1 </w:t>
            </w:r>
            <w:r w:rsidR="00EF6081" w:rsidRPr="00E649AD">
              <w:t>-</w:t>
            </w:r>
            <w:r w:rsidRPr="00E649AD">
              <w:t>н</w:t>
            </w:r>
            <w:r w:rsidR="00EF6081" w:rsidRPr="00E649AD">
              <w:t>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10 000,00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5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Умывальник (раковина)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1-На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6</w:t>
            </w:r>
          </w:p>
        </w:tc>
        <w:tc>
          <w:tcPr>
            <w:tcW w:w="1836" w:type="dxa"/>
            <w:vAlign w:val="bottom"/>
          </w:tcPr>
          <w:p w:rsidR="00EF6081" w:rsidRPr="000F6208" w:rsidRDefault="001810EA" w:rsidP="00B320B9">
            <w:pPr>
              <w:contextualSpacing/>
            </w:pPr>
            <w:r>
              <w:t>С</w:t>
            </w:r>
            <w:r w:rsidR="00EF6081" w:rsidRPr="000F6208">
              <w:t>меситель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1-На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1</w:t>
            </w:r>
            <w:r w:rsidR="009B7AB3">
              <w:t>7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Сушилка для рук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numPr>
                <w:ilvl w:val="0"/>
                <w:numId w:val="36"/>
              </w:numPr>
              <w:ind w:left="34" w:firstLine="3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210AD" w:rsidP="00B320B9">
            <w:pPr>
              <w:contextualSpacing/>
              <w:jc w:val="center"/>
            </w:pPr>
            <w:r>
              <w:t>10</w:t>
            </w:r>
            <w:r w:rsidR="00EF6081" w:rsidRPr="000F6208">
              <w:t> 000,00</w:t>
            </w:r>
          </w:p>
        </w:tc>
      </w:tr>
      <w:tr w:rsidR="00EF6081" w:rsidRPr="000F6208" w:rsidTr="00B320B9">
        <w:trPr>
          <w:trHeight w:val="766"/>
        </w:trPr>
        <w:tc>
          <w:tcPr>
            <w:tcW w:w="540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18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outlineLvl w:val="2"/>
            </w:pPr>
            <w:r w:rsidRPr="000F6208">
              <w:t xml:space="preserve">Водонагреватель </w:t>
            </w:r>
          </w:p>
          <w:p w:rsidR="00EF6081" w:rsidRPr="000F6208" w:rsidRDefault="00EF6081" w:rsidP="00B320B9">
            <w:pPr>
              <w:contextualSpacing/>
            </w:pP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1-</w:t>
            </w:r>
            <w:r w:rsidR="009210AD" w:rsidRPr="00E649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49AD">
              <w:rPr>
                <w:rFonts w:ascii="Times New Roman" w:hAnsi="Times New Roman"/>
                <w:sz w:val="20"/>
                <w:szCs w:val="20"/>
              </w:rPr>
              <w:t>На туалетную комнату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6 000,00</w:t>
            </w:r>
          </w:p>
        </w:tc>
      </w:tr>
      <w:tr w:rsidR="00EF6081" w:rsidRPr="000F6208" w:rsidTr="00B320B9">
        <w:trPr>
          <w:trHeight w:val="1036"/>
        </w:trPr>
        <w:tc>
          <w:tcPr>
            <w:tcW w:w="540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19</w:t>
            </w:r>
          </w:p>
        </w:tc>
        <w:tc>
          <w:tcPr>
            <w:tcW w:w="1836" w:type="dxa"/>
            <w:vAlign w:val="center"/>
          </w:tcPr>
          <w:p w:rsidR="00EF6081" w:rsidRPr="000F6208" w:rsidRDefault="001810EA" w:rsidP="00B320B9">
            <w:pPr>
              <w:outlineLvl w:val="2"/>
            </w:pPr>
            <w:r>
              <w:t>Ж</w:t>
            </w:r>
            <w:r w:rsidR="00EF6081" w:rsidRPr="000F6208">
              <w:t>алюзи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pStyle w:val="af0"/>
              <w:ind w:left="34" w:firstLine="3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49AD">
              <w:rPr>
                <w:rFonts w:ascii="Times New Roman" w:hAnsi="Times New Roman"/>
                <w:sz w:val="20"/>
                <w:szCs w:val="20"/>
              </w:rPr>
              <w:t>По количеству окон в учреждении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4 500,00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2</w:t>
            </w:r>
            <w:r w:rsidR="009B7AB3">
              <w:t>0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Брошюровочно-переплетный станок на нитку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1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>
              <w:rPr>
                <w:rStyle w:val="29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F6081" w:rsidRPr="000F6208" w:rsidRDefault="00EF6081" w:rsidP="00B320B9">
            <w:pPr>
              <w:contextualSpacing/>
              <w:jc w:val="center"/>
              <w:rPr>
                <w:rStyle w:val="29"/>
                <w:rFonts w:eastAsia="Calibri"/>
                <w:sz w:val="20"/>
                <w:szCs w:val="20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8 000,00</w:t>
            </w:r>
          </w:p>
        </w:tc>
      </w:tr>
      <w:tr w:rsidR="00EF6081" w:rsidRPr="000F6208" w:rsidTr="00B320B9">
        <w:tc>
          <w:tcPr>
            <w:tcW w:w="540" w:type="dxa"/>
          </w:tcPr>
          <w:p w:rsidR="00EF6081" w:rsidRPr="000F6208" w:rsidRDefault="00EF6081" w:rsidP="009B7AB3">
            <w:pPr>
              <w:contextualSpacing/>
              <w:jc w:val="center"/>
            </w:pPr>
            <w:r>
              <w:t>2</w:t>
            </w:r>
            <w:r w:rsidR="009B7AB3">
              <w:t>1</w:t>
            </w:r>
          </w:p>
        </w:tc>
        <w:tc>
          <w:tcPr>
            <w:tcW w:w="1836" w:type="dxa"/>
            <w:vAlign w:val="center"/>
          </w:tcPr>
          <w:p w:rsidR="00EF6081" w:rsidRPr="000F6208" w:rsidRDefault="00EF6081" w:rsidP="00B320B9">
            <w:pPr>
              <w:contextualSpacing/>
            </w:pPr>
            <w:r w:rsidRPr="000F6208">
              <w:t>Источник бесперебойного питания</w:t>
            </w:r>
          </w:p>
        </w:tc>
        <w:tc>
          <w:tcPr>
            <w:tcW w:w="1276" w:type="dxa"/>
          </w:tcPr>
          <w:p w:rsidR="00EF6081" w:rsidRPr="000F6208" w:rsidRDefault="00EF6081" w:rsidP="00B320B9">
            <w:r w:rsidRPr="000F6208">
              <w:t>шт.</w:t>
            </w:r>
          </w:p>
        </w:tc>
        <w:tc>
          <w:tcPr>
            <w:tcW w:w="1134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418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842" w:type="dxa"/>
          </w:tcPr>
          <w:p w:rsidR="00EF6081" w:rsidRPr="000F6208" w:rsidRDefault="00EF6081" w:rsidP="00B320B9">
            <w:pPr>
              <w:contextualSpacing/>
              <w:jc w:val="center"/>
            </w:pPr>
          </w:p>
        </w:tc>
        <w:tc>
          <w:tcPr>
            <w:tcW w:w="1560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992" w:type="dxa"/>
          </w:tcPr>
          <w:p w:rsidR="00EF6081" w:rsidRPr="000F6208" w:rsidRDefault="00EF6081" w:rsidP="00B320B9">
            <w:pPr>
              <w:contextualSpacing/>
              <w:jc w:val="center"/>
            </w:pPr>
            <w:r w:rsidRPr="000F6208">
              <w:t>-</w:t>
            </w:r>
          </w:p>
        </w:tc>
        <w:tc>
          <w:tcPr>
            <w:tcW w:w="1559" w:type="dxa"/>
          </w:tcPr>
          <w:p w:rsidR="00EF6081" w:rsidRPr="00E649AD" w:rsidRDefault="00EF6081" w:rsidP="00B320B9">
            <w:pPr>
              <w:contextualSpacing/>
              <w:jc w:val="center"/>
            </w:pPr>
            <w:r w:rsidRPr="00E649AD">
              <w:t>По количеству оргтехники</w:t>
            </w:r>
          </w:p>
        </w:tc>
        <w:tc>
          <w:tcPr>
            <w:tcW w:w="1559" w:type="dxa"/>
          </w:tcPr>
          <w:p w:rsidR="00EF6081" w:rsidRPr="000F6208" w:rsidRDefault="00EF6081" w:rsidP="00B320B9">
            <w:pPr>
              <w:contextualSpacing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EF6081" w:rsidRPr="000F6208" w:rsidRDefault="009B7AB3" w:rsidP="00B320B9">
            <w:pPr>
              <w:contextualSpacing/>
              <w:jc w:val="center"/>
            </w:pPr>
            <w:r>
              <w:t>10000,00</w:t>
            </w:r>
          </w:p>
        </w:tc>
      </w:tr>
    </w:tbl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</w:p>
    <w:p w:rsidR="009B7AB3" w:rsidRDefault="009B7AB3" w:rsidP="00EA7B94">
      <w:pPr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818B3" w:rsidRPr="00EA7B94" w:rsidRDefault="009B7AB3" w:rsidP="00EA7B94">
      <w:pPr>
        <w:tabs>
          <w:tab w:val="left" w:pos="1114"/>
        </w:tabs>
        <w:rPr>
          <w:sz w:val="24"/>
          <w:szCs w:val="24"/>
        </w:rPr>
        <w:sectPr w:rsidR="005818B3" w:rsidRPr="00EA7B94" w:rsidSect="005818B3">
          <w:pgSz w:w="16800" w:h="11900" w:orient="landscape"/>
          <w:pgMar w:top="709" w:right="425" w:bottom="709" w:left="851" w:header="720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Сенного муниципального образования                                                                                               С. А. Хахалин</w:t>
      </w:r>
      <w:r w:rsidR="00EA7B94">
        <w:rPr>
          <w:sz w:val="24"/>
          <w:szCs w:val="24"/>
        </w:rPr>
        <w:tab/>
      </w:r>
    </w:p>
    <w:p w:rsidR="00F17FFA" w:rsidRPr="008E5DC6" w:rsidRDefault="00F17FFA" w:rsidP="00F17FFA">
      <w:pPr>
        <w:ind w:left="4962"/>
        <w:jc w:val="both"/>
        <w:rPr>
          <w:sz w:val="24"/>
          <w:szCs w:val="24"/>
        </w:rPr>
      </w:pP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>Приложение  №</w:t>
      </w:r>
      <w:r w:rsidR="00121E4D">
        <w:rPr>
          <w:sz w:val="24"/>
          <w:szCs w:val="24"/>
        </w:rPr>
        <w:t>1</w:t>
      </w:r>
      <w:r w:rsidR="009B7AB3">
        <w:rPr>
          <w:sz w:val="24"/>
          <w:szCs w:val="24"/>
        </w:rPr>
        <w:t>4</w:t>
      </w:r>
    </w:p>
    <w:p w:rsidR="004961F0" w:rsidRPr="004961F0" w:rsidRDefault="004961F0" w:rsidP="004961F0">
      <w:pPr>
        <w:ind w:left="4962"/>
        <w:jc w:val="right"/>
        <w:rPr>
          <w:sz w:val="24"/>
          <w:szCs w:val="24"/>
        </w:rPr>
      </w:pPr>
      <w:r w:rsidRPr="004961F0">
        <w:rPr>
          <w:sz w:val="24"/>
          <w:szCs w:val="24"/>
        </w:rPr>
        <w:t xml:space="preserve">к постановлению администрации </w:t>
      </w:r>
      <w:r w:rsidR="00EA7B94">
        <w:rPr>
          <w:sz w:val="24"/>
          <w:szCs w:val="24"/>
        </w:rPr>
        <w:t>Сенного</w:t>
      </w:r>
      <w:r w:rsidRPr="004961F0">
        <w:rPr>
          <w:sz w:val="24"/>
          <w:szCs w:val="24"/>
        </w:rPr>
        <w:t xml:space="preserve"> муниципального </w:t>
      </w:r>
      <w:r w:rsidR="00EA7B94">
        <w:rPr>
          <w:sz w:val="24"/>
          <w:szCs w:val="24"/>
        </w:rPr>
        <w:t>образования</w:t>
      </w:r>
      <w:r w:rsidRPr="004961F0">
        <w:rPr>
          <w:sz w:val="24"/>
          <w:szCs w:val="24"/>
        </w:rPr>
        <w:t xml:space="preserve"> </w:t>
      </w:r>
    </w:p>
    <w:p w:rsidR="00676F0E" w:rsidRPr="004961F0" w:rsidRDefault="004961F0" w:rsidP="004961F0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4961F0">
        <w:rPr>
          <w:rFonts w:ascii="Times New Roman" w:hAnsi="Times New Roman" w:cs="Times New Roman"/>
          <w:b w:val="0"/>
          <w:sz w:val="24"/>
          <w:szCs w:val="24"/>
        </w:rPr>
        <w:t>от</w:t>
      </w:r>
      <w:r w:rsidR="00EA7B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FE7">
        <w:rPr>
          <w:rFonts w:ascii="Times New Roman" w:hAnsi="Times New Roman" w:cs="Times New Roman"/>
          <w:b w:val="0"/>
          <w:sz w:val="24"/>
          <w:szCs w:val="24"/>
        </w:rPr>
        <w:t xml:space="preserve">01.07.2016 </w:t>
      </w:r>
      <w:r w:rsidR="00EA7B94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Pr="004961F0">
        <w:rPr>
          <w:rFonts w:ascii="Times New Roman" w:hAnsi="Times New Roman" w:cs="Times New Roman"/>
          <w:b w:val="0"/>
          <w:sz w:val="24"/>
          <w:szCs w:val="24"/>
        </w:rPr>
        <w:t>№</w:t>
      </w:r>
      <w:r w:rsidR="00EA7B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FE7">
        <w:rPr>
          <w:rFonts w:ascii="Times New Roman" w:hAnsi="Times New Roman" w:cs="Times New Roman"/>
          <w:b w:val="0"/>
          <w:sz w:val="24"/>
          <w:szCs w:val="24"/>
        </w:rPr>
        <w:t>62</w:t>
      </w:r>
      <w:r w:rsidRPr="004961F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</w:p>
    <w:p w:rsidR="005818B3" w:rsidRPr="009B7AB3" w:rsidRDefault="005818B3" w:rsidP="005818B3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9B7AB3">
        <w:rPr>
          <w:szCs w:val="28"/>
        </w:rPr>
        <w:t>Нормативы</w:t>
      </w:r>
    </w:p>
    <w:p w:rsidR="00A073F9" w:rsidRPr="009B7AB3" w:rsidRDefault="005818B3" w:rsidP="00A073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AB3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</w:p>
    <w:p w:rsidR="00A073F9" w:rsidRPr="009B7AB3" w:rsidRDefault="00A073F9" w:rsidP="00A073F9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9B7AB3">
        <w:rPr>
          <w:sz w:val="28"/>
          <w:szCs w:val="28"/>
        </w:rPr>
        <w:t>канцелярских принадлежностей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85"/>
        <w:gridCol w:w="1351"/>
        <w:gridCol w:w="1134"/>
        <w:gridCol w:w="1928"/>
        <w:gridCol w:w="1616"/>
      </w:tblGrid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A073F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Количество</w:t>
            </w:r>
            <w:r w:rsidRPr="00A073F9">
              <w:rPr>
                <w:rStyle w:val="2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DB4D2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292803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A073F9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работника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Антистеплер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292803" w:rsidP="00292803">
            <w:pPr>
              <w:pStyle w:val="afffff1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073F9"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для заметок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29280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Блок для заметок сменный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Дырокол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Зажим для бумаг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Закладки с клеевым краем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Карандаш чернографитовый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 ПВА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Клей-карандаш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Лоток для бумаг (горизонтальный/вертикальный)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Маркеры-текстовыделители, 4-6 цветов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Маркер перманентный, черный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 канцелярский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Ножницы канцелярские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Ежедневник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Папка-конверт с кнопкой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арочным механизмом тип "Корона"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Папка-скоросшиватель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"Дело"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с зажимом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- скоросшиватель с пружинным механизмом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Папка-уголок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Папка-файл с боковой перфорацией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гелевая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76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Ручка шариковая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Скобы для степлера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19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80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Скотч 75 мм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25 мм (100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Скрепки 50 мм (50 шт./упак.)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70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Степлер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2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адресная для документов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Папка архивная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Бумага (А4)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  <w:r w:rsidR="009B7A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9B7AB3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</w:t>
            </w:r>
            <w:r w:rsidR="009B7AB3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картонный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Скоросшиватель пластиковый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Тетрадь общая (48 л.)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Точилка механическая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257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Стикеры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Корректирующая лента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Подставка для канцелярских принадлежностей (органайзер)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Стакан для карандашей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 xml:space="preserve">1 раз в 3 года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Календарь настольный перекидной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9B7AB3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 руководителя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1раз в 5 лет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Канцелярский набор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Style w:val="29"/>
                <w:rFonts w:eastAsia="Calibri"/>
                <w:sz w:val="24"/>
                <w:szCs w:val="24"/>
              </w:rPr>
            </w:pPr>
            <w:r w:rsidRPr="00A073F9">
              <w:rPr>
                <w:rStyle w:val="29"/>
                <w:rFonts w:eastAsia="Calibri"/>
                <w:sz w:val="24"/>
                <w:szCs w:val="24"/>
              </w:rPr>
              <w:t>Файл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Планинг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EA7B94">
            <w:pPr>
              <w:pStyle w:val="afff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A073F9" w:rsidRPr="00A073F9">
              <w:rPr>
                <w:rFonts w:ascii="Times New Roman" w:hAnsi="Times New Roman" w:cs="Times New Roman"/>
              </w:rPr>
              <w:t>ержень для ручки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B320B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3F9" w:rsidRPr="00A073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</w:t>
            </w:r>
          </w:p>
        </w:tc>
      </w:tr>
      <w:tr w:rsidR="00A073F9" w:rsidRPr="00A073F9" w:rsidTr="00292803">
        <w:tc>
          <w:tcPr>
            <w:tcW w:w="992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расчете на 1 учреждение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Книга регистрации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Конверт не маркированный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EA7B94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6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30</w:t>
            </w:r>
          </w:p>
        </w:tc>
      </w:tr>
      <w:tr w:rsidR="00A073F9" w:rsidRPr="00A073F9" w:rsidTr="0029280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9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Открытка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EA7B94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3F9" w:rsidRPr="00A073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3F9" w:rsidRPr="00A073F9" w:rsidRDefault="00A073F9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A073F9">
              <w:rPr>
                <w:rFonts w:ascii="Times New Roman" w:hAnsi="Times New Roman" w:cs="Times New Roman"/>
              </w:rPr>
              <w:t>35</w:t>
            </w:r>
          </w:p>
        </w:tc>
      </w:tr>
    </w:tbl>
    <w:p w:rsidR="00A073F9" w:rsidRDefault="00A073F9" w:rsidP="00A073F9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A073F9" w:rsidRDefault="00A073F9" w:rsidP="00A073F9">
      <w:pPr>
        <w:jc w:val="center"/>
        <w:rPr>
          <w:sz w:val="28"/>
          <w:szCs w:val="28"/>
        </w:rPr>
      </w:pPr>
    </w:p>
    <w:p w:rsidR="005818B3" w:rsidRPr="00F75702" w:rsidRDefault="00F75702" w:rsidP="00F75702">
      <w:pPr>
        <w:rPr>
          <w:sz w:val="24"/>
          <w:szCs w:val="24"/>
        </w:rPr>
      </w:pPr>
      <w:r w:rsidRPr="00F75702">
        <w:rPr>
          <w:sz w:val="24"/>
          <w:szCs w:val="24"/>
        </w:rPr>
        <w:t>Глава администрации</w:t>
      </w:r>
    </w:p>
    <w:p w:rsidR="00F75702" w:rsidRPr="00F75702" w:rsidRDefault="00F75702" w:rsidP="00F75702">
      <w:pPr>
        <w:rPr>
          <w:sz w:val="24"/>
          <w:szCs w:val="24"/>
        </w:rPr>
      </w:pPr>
      <w:r w:rsidRPr="00F75702">
        <w:rPr>
          <w:sz w:val="24"/>
          <w:szCs w:val="24"/>
        </w:rPr>
        <w:t>Сенного муниципального образования                                              С. А. Хахалин</w:t>
      </w:r>
    </w:p>
    <w:p w:rsidR="00676F0E" w:rsidRDefault="00676F0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75702" w:rsidRDefault="00F75702" w:rsidP="00F17FFA">
      <w:pPr>
        <w:ind w:left="4962"/>
        <w:jc w:val="right"/>
        <w:rPr>
          <w:sz w:val="24"/>
          <w:szCs w:val="24"/>
        </w:rPr>
      </w:pP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№</w:t>
      </w:r>
      <w:r w:rsidR="00121E4D">
        <w:rPr>
          <w:sz w:val="24"/>
          <w:szCs w:val="24"/>
        </w:rPr>
        <w:t>1</w:t>
      </w:r>
      <w:r w:rsidR="00B320B9">
        <w:rPr>
          <w:sz w:val="24"/>
          <w:szCs w:val="24"/>
        </w:rPr>
        <w:t>5</w:t>
      </w:r>
    </w:p>
    <w:p w:rsidR="00F17FFA" w:rsidRPr="008E5DC6" w:rsidRDefault="00F17FFA" w:rsidP="00F17FFA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F75702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F75702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B320B9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3F7FE7">
        <w:rPr>
          <w:sz w:val="24"/>
          <w:szCs w:val="24"/>
        </w:rPr>
        <w:t>01.07.</w:t>
      </w:r>
      <w:r w:rsidR="00B320B9">
        <w:rPr>
          <w:sz w:val="24"/>
          <w:szCs w:val="24"/>
        </w:rPr>
        <w:t>2</w:t>
      </w:r>
      <w:r w:rsidR="00F75702">
        <w:rPr>
          <w:sz w:val="24"/>
          <w:szCs w:val="24"/>
        </w:rPr>
        <w:t>016 г.</w:t>
      </w:r>
      <w:r w:rsidRPr="008E5DC6">
        <w:rPr>
          <w:sz w:val="24"/>
          <w:szCs w:val="24"/>
        </w:rPr>
        <w:t xml:space="preserve">   № </w:t>
      </w:r>
      <w:r w:rsidR="003F7FE7">
        <w:rPr>
          <w:sz w:val="24"/>
          <w:szCs w:val="24"/>
        </w:rPr>
        <w:t>62</w:t>
      </w:r>
    </w:p>
    <w:p w:rsidR="006B052E" w:rsidRPr="00B320B9" w:rsidRDefault="006B052E" w:rsidP="006B052E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B320B9">
        <w:rPr>
          <w:szCs w:val="28"/>
        </w:rPr>
        <w:t>Нормативы</w:t>
      </w:r>
    </w:p>
    <w:p w:rsidR="006B052E" w:rsidRPr="00B320B9" w:rsidRDefault="006B052E" w:rsidP="006B052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320B9">
        <w:rPr>
          <w:rFonts w:ascii="Times New Roman" w:hAnsi="Times New Roman" w:cs="Times New Roman"/>
          <w:sz w:val="28"/>
          <w:szCs w:val="28"/>
        </w:rPr>
        <w:t xml:space="preserve">применяемые при расчете нормативных затрат на приобретение </w:t>
      </w:r>
    </w:p>
    <w:p w:rsidR="006B052E" w:rsidRPr="00B320B9" w:rsidRDefault="006B052E" w:rsidP="006B052E">
      <w:pPr>
        <w:widowControl w:val="0"/>
        <w:autoSpaceDE w:val="0"/>
        <w:autoSpaceDN w:val="0"/>
        <w:adjustRightInd w:val="0"/>
        <w:ind w:left="40" w:right="33"/>
        <w:jc w:val="center"/>
        <w:rPr>
          <w:sz w:val="28"/>
          <w:szCs w:val="28"/>
        </w:rPr>
      </w:pPr>
      <w:r w:rsidRPr="00B320B9">
        <w:rPr>
          <w:sz w:val="28"/>
          <w:szCs w:val="28"/>
        </w:rPr>
        <w:t>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DB4D2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 w:rsidRPr="0093185E">
              <w:rPr>
                <w:rFonts w:ascii="Times New Roman" w:hAnsi="Times New Roman" w:cs="Times New Roman"/>
              </w:rPr>
              <w:t>4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Стиральный порошок д/ручной стирки </w:t>
            </w:r>
            <w:r>
              <w:rPr>
                <w:bCs/>
                <w:sz w:val="22"/>
                <w:szCs w:val="22"/>
              </w:rPr>
              <w:t>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C20C4D">
              <w:rPr>
                <w:sz w:val="22"/>
                <w:szCs w:val="22"/>
              </w:rPr>
              <w:t>Жидкое средство для чистки раковин, унитазов, ванн, кафеля и другого сантехнического оборудования</w:t>
            </w:r>
            <w:r>
              <w:rPr>
                <w:sz w:val="22"/>
                <w:szCs w:val="22"/>
              </w:rPr>
              <w:t xml:space="preserve">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д/мытья посуды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BE5DBA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д/чистки стекол </w:t>
            </w:r>
            <w:r>
              <w:rPr>
                <w:bCs/>
                <w:sz w:val="22"/>
                <w:szCs w:val="22"/>
              </w:rPr>
              <w:t>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Губки д/мытья посуды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Мыло туалетное</w:t>
            </w:r>
            <w:r>
              <w:rPr>
                <w:bCs/>
                <w:sz w:val="22"/>
                <w:szCs w:val="22"/>
              </w:rPr>
              <w:t xml:space="preserve">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Жидкое мыло</w:t>
            </w:r>
            <w:r>
              <w:rPr>
                <w:bCs/>
                <w:sz w:val="22"/>
                <w:szCs w:val="22"/>
              </w:rPr>
              <w:t xml:space="preserve"> (300мл)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F7570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Салфетки бумажные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Бумажные полотенца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Перчатки </w:t>
            </w:r>
            <w:r>
              <w:rPr>
                <w:bCs/>
                <w:sz w:val="22"/>
                <w:szCs w:val="22"/>
              </w:rPr>
              <w:t>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>
              <w:rPr>
                <w:bCs/>
                <w:sz w:val="22"/>
                <w:szCs w:val="22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>Совок для мусора</w:t>
            </w:r>
            <w:r>
              <w:rPr>
                <w:bCs/>
                <w:sz w:val="22"/>
                <w:szCs w:val="22"/>
              </w:rPr>
              <w:t xml:space="preserve">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F75702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0A7853" w:rsidRDefault="006B052E" w:rsidP="00DB4D22">
            <w:pPr>
              <w:keepNext/>
              <w:keepLines/>
              <w:widowControl w:val="0"/>
              <w:suppressLineNumbers/>
              <w:rPr>
                <w:bCs/>
              </w:rPr>
            </w:pPr>
            <w:r w:rsidRPr="000A7853">
              <w:rPr>
                <w:bCs/>
                <w:sz w:val="22"/>
                <w:szCs w:val="22"/>
              </w:rPr>
              <w:t xml:space="preserve">Средство чистящее </w:t>
            </w:r>
            <w:r>
              <w:rPr>
                <w:bCs/>
                <w:sz w:val="22"/>
                <w:szCs w:val="22"/>
              </w:rPr>
              <w:t xml:space="preserve">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F7570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93185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05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Клей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8304DA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B320B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ДРЛ </w:t>
            </w:r>
            <w:r w:rsidR="00B320B9"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320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320B9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B320B9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Лампы ДРВ – </w:t>
            </w:r>
            <w:r w:rsidR="00B320B9">
              <w:rPr>
                <w:bCs/>
                <w:sz w:val="24"/>
                <w:szCs w:val="24"/>
              </w:rPr>
              <w:t>250</w:t>
            </w:r>
            <w:r w:rsidRPr="00FD5A30">
              <w:rPr>
                <w:bCs/>
                <w:sz w:val="24"/>
                <w:szCs w:val="24"/>
              </w:rPr>
              <w:t xml:space="preserve">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B320B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B320B9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  <w:tr w:rsidR="006B052E" w:rsidRPr="0093185E" w:rsidTr="00DB4D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C876DD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Pr="00FD5A30" w:rsidRDefault="006B052E" w:rsidP="00DB4D22">
            <w:pPr>
              <w:keepNext/>
              <w:keepLines/>
              <w:widowControl w:val="0"/>
              <w:suppressLineNumbers/>
              <w:rPr>
                <w:bCs/>
                <w:sz w:val="24"/>
                <w:szCs w:val="24"/>
              </w:rPr>
            </w:pPr>
            <w:r w:rsidRPr="00FD5A30">
              <w:rPr>
                <w:bCs/>
                <w:sz w:val="24"/>
                <w:szCs w:val="24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C876DD">
            <w:pPr>
              <w:pStyle w:val="affff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2E" w:rsidRDefault="006B052E" w:rsidP="00DB4D2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</w:tr>
    </w:tbl>
    <w:p w:rsidR="002E65CB" w:rsidRDefault="002E65CB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2320D" w:rsidRDefault="00C876D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C876DD" w:rsidRPr="008E5DC6" w:rsidRDefault="00C876DD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      С. А. Хахалин</w:t>
      </w:r>
    </w:p>
    <w:p w:rsidR="002E65CB" w:rsidRDefault="002E65CB" w:rsidP="00F17FFA">
      <w:pPr>
        <w:ind w:left="4962"/>
        <w:jc w:val="both"/>
        <w:rPr>
          <w:sz w:val="24"/>
          <w:szCs w:val="24"/>
        </w:rPr>
      </w:pPr>
    </w:p>
    <w:p w:rsidR="00F17FFA" w:rsidRPr="008E5DC6" w:rsidRDefault="002E65CB" w:rsidP="003F7FE7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17FFA" w:rsidRPr="008E5DC6">
        <w:rPr>
          <w:sz w:val="24"/>
          <w:szCs w:val="24"/>
        </w:rPr>
        <w:t xml:space="preserve">риложение  </w:t>
      </w:r>
      <w:r w:rsidR="00F17FFA">
        <w:rPr>
          <w:sz w:val="24"/>
          <w:szCs w:val="24"/>
        </w:rPr>
        <w:t>№</w:t>
      </w:r>
      <w:r w:rsidR="00FB6AD8"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F17FFA" w:rsidRPr="008E5DC6" w:rsidRDefault="00F17FFA" w:rsidP="003F7FE7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к постановлению администрации </w:t>
      </w:r>
      <w:r w:rsidR="00C876DD">
        <w:rPr>
          <w:sz w:val="24"/>
          <w:szCs w:val="24"/>
        </w:rPr>
        <w:t>Сенного</w:t>
      </w:r>
      <w:r w:rsidRPr="008E5DC6">
        <w:rPr>
          <w:sz w:val="24"/>
          <w:szCs w:val="24"/>
        </w:rPr>
        <w:t xml:space="preserve"> муниципального </w:t>
      </w:r>
      <w:r w:rsidR="00C876DD">
        <w:rPr>
          <w:sz w:val="24"/>
          <w:szCs w:val="24"/>
        </w:rPr>
        <w:t>образования</w:t>
      </w:r>
      <w:r w:rsidRPr="008E5DC6">
        <w:rPr>
          <w:sz w:val="24"/>
          <w:szCs w:val="24"/>
        </w:rPr>
        <w:t xml:space="preserve"> </w:t>
      </w:r>
    </w:p>
    <w:p w:rsidR="00F17FFA" w:rsidRPr="008E5DC6" w:rsidRDefault="00F17FFA" w:rsidP="003F7FE7">
      <w:pPr>
        <w:ind w:left="4962"/>
        <w:jc w:val="right"/>
        <w:rPr>
          <w:sz w:val="24"/>
          <w:szCs w:val="24"/>
        </w:rPr>
      </w:pPr>
      <w:r w:rsidRPr="008E5DC6">
        <w:rPr>
          <w:sz w:val="24"/>
          <w:szCs w:val="24"/>
        </w:rPr>
        <w:t xml:space="preserve">от  </w:t>
      </w:r>
      <w:r w:rsidR="003F7FE7">
        <w:rPr>
          <w:sz w:val="24"/>
          <w:szCs w:val="24"/>
        </w:rPr>
        <w:t>01.07.</w:t>
      </w:r>
      <w:r w:rsidR="00C876DD">
        <w:rPr>
          <w:sz w:val="24"/>
          <w:szCs w:val="24"/>
        </w:rPr>
        <w:t>2016 г.</w:t>
      </w:r>
      <w:r w:rsidRPr="008E5DC6">
        <w:rPr>
          <w:sz w:val="24"/>
          <w:szCs w:val="24"/>
        </w:rPr>
        <w:t xml:space="preserve">  № </w:t>
      </w:r>
      <w:r w:rsidR="003F7FE7">
        <w:rPr>
          <w:sz w:val="24"/>
          <w:szCs w:val="24"/>
        </w:rPr>
        <w:t>62</w:t>
      </w:r>
    </w:p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DB4D22" w:rsidRPr="002E65CB" w:rsidRDefault="00DB4D22" w:rsidP="00DB4D22">
      <w:pPr>
        <w:pStyle w:val="1"/>
        <w:tabs>
          <w:tab w:val="clear" w:pos="2160"/>
          <w:tab w:val="num" w:pos="0"/>
        </w:tabs>
        <w:ind w:left="0"/>
        <w:jc w:val="center"/>
        <w:rPr>
          <w:szCs w:val="28"/>
        </w:rPr>
      </w:pPr>
      <w:r w:rsidRPr="002E65CB">
        <w:rPr>
          <w:szCs w:val="28"/>
        </w:rPr>
        <w:t>Нормативы</w:t>
      </w:r>
      <w:r w:rsidRPr="002E65CB">
        <w:rPr>
          <w:szCs w:val="28"/>
        </w:rPr>
        <w:br/>
        <w:t xml:space="preserve">применяемые при расчете нормативных затрат на приобретение специального товара необходимого для исполнения функций и полномочий  администрации </w:t>
      </w:r>
      <w:r w:rsidR="00292803" w:rsidRPr="002E65CB">
        <w:rPr>
          <w:szCs w:val="28"/>
        </w:rPr>
        <w:t>Сенного</w:t>
      </w:r>
      <w:r w:rsidRPr="002E65CB">
        <w:rPr>
          <w:szCs w:val="28"/>
        </w:rPr>
        <w:t xml:space="preserve"> муниципального </w:t>
      </w:r>
      <w:r w:rsidR="00292803" w:rsidRPr="002E65CB">
        <w:rPr>
          <w:szCs w:val="28"/>
        </w:rPr>
        <w:t>образования</w:t>
      </w:r>
    </w:p>
    <w:p w:rsidR="00DB4D22" w:rsidRPr="00DB4D22" w:rsidRDefault="00DB4D22" w:rsidP="00DB4D22"/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83"/>
        <w:gridCol w:w="3169"/>
        <w:gridCol w:w="851"/>
        <w:gridCol w:w="2976"/>
        <w:gridCol w:w="2268"/>
      </w:tblGrid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№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</w:t>
            </w:r>
          </w:p>
        </w:tc>
        <w:tc>
          <w:tcPr>
            <w:tcW w:w="2976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0F6208">
              <w:rPr>
                <w:rStyle w:val="29"/>
                <w:rFonts w:eastAsia="Calibri"/>
                <w:sz w:val="20"/>
                <w:szCs w:val="20"/>
              </w:rPr>
              <w:t>Максимальная цена за единицу товаров, работ, услуг (руб.)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Венки траурные с лентами</w:t>
            </w:r>
          </w:p>
        </w:tc>
        <w:tc>
          <w:tcPr>
            <w:tcW w:w="851" w:type="dxa"/>
          </w:tcPr>
          <w:p w:rsidR="00DB4D22" w:rsidRDefault="00DB4D22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DB4D22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количеству случаев возложения</w:t>
            </w:r>
            <w:r w:rsidR="00C622D1">
              <w:rPr>
                <w:sz w:val="24"/>
                <w:szCs w:val="24"/>
              </w:rPr>
              <w:t xml:space="preserve">,  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 w:rsidR="00C622D1">
              <w:rPr>
                <w:sz w:val="24"/>
                <w:szCs w:val="24"/>
              </w:rPr>
              <w:t xml:space="preserve"> муниципального </w:t>
            </w:r>
            <w:r w:rsidR="002928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DB4D22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4D22">
              <w:rPr>
                <w:sz w:val="24"/>
                <w:szCs w:val="24"/>
              </w:rPr>
              <w:t> 000,00</w:t>
            </w:r>
          </w:p>
        </w:tc>
      </w:tr>
      <w:tr w:rsidR="00DB4D22" w:rsidRPr="006B052E" w:rsidTr="00DB4D22">
        <w:tc>
          <w:tcPr>
            <w:tcW w:w="483" w:type="dxa"/>
          </w:tcPr>
          <w:p w:rsidR="00DB4D22" w:rsidRPr="006B052E" w:rsidRDefault="00DB4D22" w:rsidP="00DB4D22">
            <w:pPr>
              <w:jc w:val="center"/>
              <w:rPr>
                <w:sz w:val="24"/>
                <w:szCs w:val="24"/>
              </w:rPr>
            </w:pPr>
            <w:r w:rsidRPr="006B052E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DB4D22" w:rsidRPr="006B052E" w:rsidRDefault="00DB4D22" w:rsidP="002C19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Цветы живые</w:t>
            </w:r>
          </w:p>
        </w:tc>
        <w:tc>
          <w:tcPr>
            <w:tcW w:w="851" w:type="dxa"/>
          </w:tcPr>
          <w:p w:rsidR="00DB4D22" w:rsidRPr="006B052E" w:rsidRDefault="00C622D1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DB4D22" w:rsidRPr="006B052E" w:rsidRDefault="00C622D1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="0029280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268" w:type="dxa"/>
          </w:tcPr>
          <w:p w:rsidR="00DB4D22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C622D1">
              <w:rPr>
                <w:sz w:val="24"/>
                <w:szCs w:val="24"/>
              </w:rPr>
              <w:t>,00</w:t>
            </w:r>
          </w:p>
        </w:tc>
      </w:tr>
      <w:tr w:rsidR="00C622D1" w:rsidRPr="006B052E" w:rsidTr="00DB4D22">
        <w:tc>
          <w:tcPr>
            <w:tcW w:w="483" w:type="dxa"/>
          </w:tcPr>
          <w:p w:rsidR="00C622D1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</w:tcPr>
          <w:p w:rsidR="00C622D1" w:rsidRPr="006B052E" w:rsidRDefault="00C622D1" w:rsidP="002C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Флаги</w:t>
            </w:r>
          </w:p>
        </w:tc>
        <w:tc>
          <w:tcPr>
            <w:tcW w:w="851" w:type="dxa"/>
          </w:tcPr>
          <w:p w:rsidR="00C622D1" w:rsidRDefault="00C622D1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C622D1" w:rsidRPr="006B052E" w:rsidRDefault="00C622D1" w:rsidP="002928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фактической необходимости, в соответствии с распоряжением администрации </w:t>
            </w:r>
            <w:r w:rsidR="00292803">
              <w:rPr>
                <w:sz w:val="24"/>
                <w:szCs w:val="24"/>
              </w:rPr>
              <w:t>Сенного</w:t>
            </w:r>
            <w:r>
              <w:rPr>
                <w:sz w:val="24"/>
                <w:szCs w:val="24"/>
              </w:rPr>
              <w:t xml:space="preserve"> муниципального </w:t>
            </w:r>
            <w:r w:rsidR="0029280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C622D1" w:rsidRPr="006B052E" w:rsidRDefault="00292803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22D1">
              <w:rPr>
                <w:sz w:val="24"/>
                <w:szCs w:val="24"/>
              </w:rPr>
              <w:t> 000,00</w:t>
            </w:r>
          </w:p>
        </w:tc>
      </w:tr>
      <w:tr w:rsidR="006A2944" w:rsidRPr="006B052E" w:rsidTr="00DB4D22">
        <w:tc>
          <w:tcPr>
            <w:tcW w:w="483" w:type="dxa"/>
          </w:tcPr>
          <w:p w:rsidR="006A2944" w:rsidRPr="006B052E" w:rsidRDefault="002E65CB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</w:tcPr>
          <w:p w:rsidR="006A2944" w:rsidRPr="006B052E" w:rsidRDefault="006A2944" w:rsidP="002C1900">
            <w:pPr>
              <w:rPr>
                <w:sz w:val="24"/>
                <w:szCs w:val="24"/>
              </w:rPr>
            </w:pPr>
            <w:r w:rsidRPr="00C622D1">
              <w:rPr>
                <w:sz w:val="24"/>
                <w:szCs w:val="24"/>
              </w:rPr>
              <w:t>Флагшток</w:t>
            </w:r>
          </w:p>
        </w:tc>
        <w:tc>
          <w:tcPr>
            <w:tcW w:w="851" w:type="dxa"/>
          </w:tcPr>
          <w:p w:rsidR="006A2944" w:rsidRDefault="006A2944">
            <w:r w:rsidRPr="0066576D">
              <w:rPr>
                <w:sz w:val="24"/>
                <w:szCs w:val="24"/>
              </w:rPr>
              <w:t>шт.</w:t>
            </w:r>
          </w:p>
        </w:tc>
        <w:tc>
          <w:tcPr>
            <w:tcW w:w="2976" w:type="dxa"/>
          </w:tcPr>
          <w:p w:rsidR="006A2944" w:rsidRDefault="006A2944">
            <w:r w:rsidRPr="00AB07D6">
              <w:rPr>
                <w:sz w:val="24"/>
                <w:szCs w:val="24"/>
              </w:rPr>
              <w:t>По фактической необходимости, в соответствии с распоряжением администрации Вольского муниципального района</w:t>
            </w:r>
          </w:p>
        </w:tc>
        <w:tc>
          <w:tcPr>
            <w:tcW w:w="2268" w:type="dxa"/>
          </w:tcPr>
          <w:p w:rsidR="006A2944" w:rsidRPr="006B052E" w:rsidRDefault="00292803" w:rsidP="00DB4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2944">
              <w:rPr>
                <w:sz w:val="24"/>
                <w:szCs w:val="24"/>
              </w:rPr>
              <w:t> 000,00</w:t>
            </w:r>
          </w:p>
        </w:tc>
      </w:tr>
    </w:tbl>
    <w:p w:rsidR="00941A52" w:rsidRDefault="00941A52" w:rsidP="004B342F">
      <w:pPr>
        <w:widowControl w:val="0"/>
        <w:autoSpaceDE w:val="0"/>
        <w:autoSpaceDN w:val="0"/>
        <w:adjustRightInd w:val="0"/>
        <w:ind w:left="40" w:right="33"/>
        <w:jc w:val="center"/>
        <w:rPr>
          <w:sz w:val="24"/>
          <w:szCs w:val="24"/>
        </w:rPr>
      </w:pPr>
    </w:p>
    <w:p w:rsidR="00941A52" w:rsidRPr="00B2320D" w:rsidRDefault="006A2944" w:rsidP="006A2944">
      <w:pPr>
        <w:widowControl w:val="0"/>
        <w:autoSpaceDE w:val="0"/>
        <w:autoSpaceDN w:val="0"/>
        <w:adjustRightInd w:val="0"/>
        <w:ind w:left="40" w:right="33"/>
        <w:rPr>
          <w:sz w:val="24"/>
          <w:szCs w:val="24"/>
        </w:rPr>
      </w:pPr>
      <w:r w:rsidRPr="006A2944">
        <w:rPr>
          <w:b/>
          <w:sz w:val="24"/>
          <w:szCs w:val="24"/>
        </w:rPr>
        <w:t xml:space="preserve">Примечание: </w:t>
      </w:r>
      <w:r>
        <w:t xml:space="preserve">Администрация </w:t>
      </w:r>
      <w:r w:rsidR="00292803">
        <w:t>Сенного</w:t>
      </w:r>
      <w:r>
        <w:t xml:space="preserve"> муниципального </w:t>
      </w:r>
      <w:r w:rsidR="00292803">
        <w:t>образования</w:t>
      </w:r>
      <w:r>
        <w:t xml:space="preserve">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93185E" w:rsidRDefault="0093185E" w:rsidP="004B342F">
      <w:pPr>
        <w:widowControl w:val="0"/>
        <w:autoSpaceDE w:val="0"/>
        <w:autoSpaceDN w:val="0"/>
        <w:adjustRightInd w:val="0"/>
        <w:ind w:left="40" w:right="33"/>
        <w:jc w:val="right"/>
        <w:rPr>
          <w:sz w:val="28"/>
          <w:szCs w:val="28"/>
        </w:rPr>
      </w:pPr>
    </w:p>
    <w:p w:rsidR="00B2320D" w:rsidRDefault="00292803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92803" w:rsidRPr="008E5DC6" w:rsidRDefault="00292803" w:rsidP="004B342F">
      <w:pPr>
        <w:pStyle w:val="ConsPlusNormal"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Сенного муниципального образования                                                    С. А. Хахалин</w:t>
      </w: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2320D" w:rsidRDefault="00B2320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00DD" w:rsidRDefault="004300DD" w:rsidP="004B342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sectPr w:rsidR="004300DD" w:rsidSect="006B052E">
      <w:footerReference w:type="default" r:id="rId122"/>
      <w:footerReference w:type="first" r:id="rId123"/>
      <w:footnotePr>
        <w:pos w:val="beneathText"/>
      </w:footnotePr>
      <w:pgSz w:w="11900" w:h="1680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08" w:rsidRDefault="00961208" w:rsidP="00F938F3">
      <w:r>
        <w:separator/>
      </w:r>
    </w:p>
  </w:endnote>
  <w:endnote w:type="continuationSeparator" w:id="0">
    <w:p w:rsidR="00961208" w:rsidRDefault="00961208" w:rsidP="00F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098347"/>
      <w:docPartObj>
        <w:docPartGallery w:val="Page Numbers (Bottom of Page)"/>
        <w:docPartUnique/>
      </w:docPartObj>
    </w:sdtPr>
    <w:sdtContent>
      <w:p w:rsidR="007B4CB1" w:rsidRDefault="007B4CB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E7">
          <w:rPr>
            <w:noProof/>
          </w:rPr>
          <w:t>7</w:t>
        </w:r>
        <w:r>
          <w:fldChar w:fldCharType="end"/>
        </w:r>
      </w:p>
    </w:sdtContent>
  </w:sdt>
  <w:p w:rsidR="007B4CB1" w:rsidRDefault="007B4CB1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B1" w:rsidRDefault="007B4CB1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7FE7">
      <w:rPr>
        <w:noProof/>
      </w:rPr>
      <w:t>26</w:t>
    </w:r>
    <w:r>
      <w:rPr>
        <w:noProof/>
      </w:rPr>
      <w:fldChar w:fldCharType="end"/>
    </w:r>
  </w:p>
  <w:p w:rsidR="007B4CB1" w:rsidRDefault="007B4CB1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CB1" w:rsidRDefault="007B4CB1">
    <w:pPr>
      <w:pStyle w:val="af9"/>
      <w:jc w:val="center"/>
    </w:pPr>
  </w:p>
  <w:p w:rsidR="007B4CB1" w:rsidRDefault="007B4CB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08" w:rsidRDefault="00961208" w:rsidP="00F938F3">
      <w:r>
        <w:separator/>
      </w:r>
    </w:p>
  </w:footnote>
  <w:footnote w:type="continuationSeparator" w:id="0">
    <w:p w:rsidR="00961208" w:rsidRDefault="00961208" w:rsidP="00F9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 w15:restartNumberingAfterBreak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068"/>
        </w:tabs>
        <w:ind w:left="2068" w:hanging="180"/>
      </w:pPr>
    </w:lvl>
    <w:lvl w:ilvl="3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>
      <w:start w:val="1"/>
      <w:numFmt w:val="lowerRoman"/>
      <w:lvlText w:val="%6."/>
      <w:lvlJc w:val="left"/>
      <w:pPr>
        <w:tabs>
          <w:tab w:val="num" w:pos="4228"/>
        </w:tabs>
        <w:ind w:left="4228" w:hanging="180"/>
      </w:pPr>
    </w:lvl>
    <w:lvl w:ilvl="6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>
      <w:start w:val="1"/>
      <w:numFmt w:val="lowerRoman"/>
      <w:lvlText w:val="%9."/>
      <w:lvlJc w:val="left"/>
      <w:pPr>
        <w:tabs>
          <w:tab w:val="num" w:pos="6388"/>
        </w:tabs>
        <w:ind w:left="6388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7" w15:restartNumberingAfterBreak="0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4" w15:restartNumberingAfterBreak="0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 w15:restartNumberingAfterBreak="0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9" w15:restartNumberingAfterBreak="0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4" w15:restartNumberingAfterBreak="0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7"/>
  </w:num>
  <w:num w:numId="5">
    <w:abstractNumId w:val="33"/>
  </w:num>
  <w:num w:numId="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34"/>
  </w:num>
  <w:num w:numId="34">
    <w:abstractNumId w:val="31"/>
  </w:num>
  <w:num w:numId="35">
    <w:abstractNumId w:val="15"/>
  </w:num>
  <w:num w:numId="3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A096D"/>
    <w:rsid w:val="000012B0"/>
    <w:rsid w:val="00002D13"/>
    <w:rsid w:val="00003766"/>
    <w:rsid w:val="00005EC0"/>
    <w:rsid w:val="00006A79"/>
    <w:rsid w:val="00010873"/>
    <w:rsid w:val="000113EE"/>
    <w:rsid w:val="00012DD1"/>
    <w:rsid w:val="0001590C"/>
    <w:rsid w:val="00016385"/>
    <w:rsid w:val="000178D3"/>
    <w:rsid w:val="00017BF2"/>
    <w:rsid w:val="00017C2D"/>
    <w:rsid w:val="00017D7A"/>
    <w:rsid w:val="000216AF"/>
    <w:rsid w:val="00023B3A"/>
    <w:rsid w:val="00024618"/>
    <w:rsid w:val="00025290"/>
    <w:rsid w:val="00025CFB"/>
    <w:rsid w:val="00025D24"/>
    <w:rsid w:val="0002603C"/>
    <w:rsid w:val="00026268"/>
    <w:rsid w:val="00030898"/>
    <w:rsid w:val="00030DCA"/>
    <w:rsid w:val="000316CA"/>
    <w:rsid w:val="00031843"/>
    <w:rsid w:val="000333B1"/>
    <w:rsid w:val="00034C81"/>
    <w:rsid w:val="00037115"/>
    <w:rsid w:val="00037B12"/>
    <w:rsid w:val="00040F65"/>
    <w:rsid w:val="00046A28"/>
    <w:rsid w:val="00053DDD"/>
    <w:rsid w:val="000575F4"/>
    <w:rsid w:val="00060A83"/>
    <w:rsid w:val="00062868"/>
    <w:rsid w:val="000640C8"/>
    <w:rsid w:val="000656A9"/>
    <w:rsid w:val="00065ED6"/>
    <w:rsid w:val="0006716F"/>
    <w:rsid w:val="00067538"/>
    <w:rsid w:val="00067588"/>
    <w:rsid w:val="00067A8C"/>
    <w:rsid w:val="00067A9A"/>
    <w:rsid w:val="00073D55"/>
    <w:rsid w:val="00074E34"/>
    <w:rsid w:val="00075B61"/>
    <w:rsid w:val="00076850"/>
    <w:rsid w:val="00077E14"/>
    <w:rsid w:val="00081267"/>
    <w:rsid w:val="0008375F"/>
    <w:rsid w:val="00084763"/>
    <w:rsid w:val="00085D61"/>
    <w:rsid w:val="00086030"/>
    <w:rsid w:val="00086320"/>
    <w:rsid w:val="00087B44"/>
    <w:rsid w:val="00090A34"/>
    <w:rsid w:val="00091CA8"/>
    <w:rsid w:val="00091D95"/>
    <w:rsid w:val="00093B32"/>
    <w:rsid w:val="00094D3B"/>
    <w:rsid w:val="00095548"/>
    <w:rsid w:val="00095915"/>
    <w:rsid w:val="00095FC6"/>
    <w:rsid w:val="00097C02"/>
    <w:rsid w:val="000A0868"/>
    <w:rsid w:val="000A0F3E"/>
    <w:rsid w:val="000A1BBA"/>
    <w:rsid w:val="000A3B7A"/>
    <w:rsid w:val="000A3B7E"/>
    <w:rsid w:val="000A5772"/>
    <w:rsid w:val="000A6108"/>
    <w:rsid w:val="000A6920"/>
    <w:rsid w:val="000A76BB"/>
    <w:rsid w:val="000A77C4"/>
    <w:rsid w:val="000B01CF"/>
    <w:rsid w:val="000B02BE"/>
    <w:rsid w:val="000B3ED1"/>
    <w:rsid w:val="000B3EF1"/>
    <w:rsid w:val="000B4A81"/>
    <w:rsid w:val="000B5F8A"/>
    <w:rsid w:val="000B6DB6"/>
    <w:rsid w:val="000B7210"/>
    <w:rsid w:val="000C049E"/>
    <w:rsid w:val="000C0D58"/>
    <w:rsid w:val="000C3093"/>
    <w:rsid w:val="000C3287"/>
    <w:rsid w:val="000C56EF"/>
    <w:rsid w:val="000C598F"/>
    <w:rsid w:val="000C6293"/>
    <w:rsid w:val="000C7C4E"/>
    <w:rsid w:val="000C7EF1"/>
    <w:rsid w:val="000D0531"/>
    <w:rsid w:val="000D10F4"/>
    <w:rsid w:val="000D2538"/>
    <w:rsid w:val="000D5EE9"/>
    <w:rsid w:val="000D64E1"/>
    <w:rsid w:val="000D7ABC"/>
    <w:rsid w:val="000E124A"/>
    <w:rsid w:val="000E2AC2"/>
    <w:rsid w:val="000E6633"/>
    <w:rsid w:val="000F4F28"/>
    <w:rsid w:val="000F53B6"/>
    <w:rsid w:val="000F6208"/>
    <w:rsid w:val="000F73E4"/>
    <w:rsid w:val="001013FE"/>
    <w:rsid w:val="00103268"/>
    <w:rsid w:val="00105B53"/>
    <w:rsid w:val="0010678C"/>
    <w:rsid w:val="00107A65"/>
    <w:rsid w:val="00110143"/>
    <w:rsid w:val="001106B3"/>
    <w:rsid w:val="001106FE"/>
    <w:rsid w:val="00113BD7"/>
    <w:rsid w:val="00113D0E"/>
    <w:rsid w:val="00114F39"/>
    <w:rsid w:val="0011621F"/>
    <w:rsid w:val="00116FA7"/>
    <w:rsid w:val="001175D7"/>
    <w:rsid w:val="00121065"/>
    <w:rsid w:val="0012136D"/>
    <w:rsid w:val="00121E4D"/>
    <w:rsid w:val="00122709"/>
    <w:rsid w:val="00124128"/>
    <w:rsid w:val="00125477"/>
    <w:rsid w:val="00126EE2"/>
    <w:rsid w:val="00127038"/>
    <w:rsid w:val="00127B17"/>
    <w:rsid w:val="0013076A"/>
    <w:rsid w:val="001310F4"/>
    <w:rsid w:val="00133067"/>
    <w:rsid w:val="00133FD2"/>
    <w:rsid w:val="00134D1C"/>
    <w:rsid w:val="00136666"/>
    <w:rsid w:val="00136805"/>
    <w:rsid w:val="00136A57"/>
    <w:rsid w:val="00137AA7"/>
    <w:rsid w:val="0014038E"/>
    <w:rsid w:val="001405F0"/>
    <w:rsid w:val="00143958"/>
    <w:rsid w:val="00145819"/>
    <w:rsid w:val="001466D0"/>
    <w:rsid w:val="001468B8"/>
    <w:rsid w:val="00151A2B"/>
    <w:rsid w:val="00151F06"/>
    <w:rsid w:val="00153F0D"/>
    <w:rsid w:val="0015475C"/>
    <w:rsid w:val="00154F1E"/>
    <w:rsid w:val="00161951"/>
    <w:rsid w:val="001630ED"/>
    <w:rsid w:val="00163AE6"/>
    <w:rsid w:val="0016521E"/>
    <w:rsid w:val="0016670F"/>
    <w:rsid w:val="00166DE2"/>
    <w:rsid w:val="00171922"/>
    <w:rsid w:val="00171A4F"/>
    <w:rsid w:val="001724F4"/>
    <w:rsid w:val="0017409B"/>
    <w:rsid w:val="001741F7"/>
    <w:rsid w:val="0017511C"/>
    <w:rsid w:val="00175E4B"/>
    <w:rsid w:val="00176032"/>
    <w:rsid w:val="00176157"/>
    <w:rsid w:val="00177843"/>
    <w:rsid w:val="00177A02"/>
    <w:rsid w:val="00180696"/>
    <w:rsid w:val="001806C4"/>
    <w:rsid w:val="001810EA"/>
    <w:rsid w:val="00181670"/>
    <w:rsid w:val="0018239D"/>
    <w:rsid w:val="0018579B"/>
    <w:rsid w:val="00185DC5"/>
    <w:rsid w:val="001864A0"/>
    <w:rsid w:val="00192342"/>
    <w:rsid w:val="00192E67"/>
    <w:rsid w:val="00192F60"/>
    <w:rsid w:val="0019367B"/>
    <w:rsid w:val="00195B43"/>
    <w:rsid w:val="001A0440"/>
    <w:rsid w:val="001A0888"/>
    <w:rsid w:val="001A1152"/>
    <w:rsid w:val="001A448B"/>
    <w:rsid w:val="001A6B2E"/>
    <w:rsid w:val="001A7368"/>
    <w:rsid w:val="001B0227"/>
    <w:rsid w:val="001B2AA9"/>
    <w:rsid w:val="001B3D6E"/>
    <w:rsid w:val="001B4141"/>
    <w:rsid w:val="001B5F17"/>
    <w:rsid w:val="001B7D57"/>
    <w:rsid w:val="001B7D79"/>
    <w:rsid w:val="001C0315"/>
    <w:rsid w:val="001C0865"/>
    <w:rsid w:val="001C2295"/>
    <w:rsid w:val="001C6029"/>
    <w:rsid w:val="001C695E"/>
    <w:rsid w:val="001C79D0"/>
    <w:rsid w:val="001C7E0E"/>
    <w:rsid w:val="001D1836"/>
    <w:rsid w:val="001D4566"/>
    <w:rsid w:val="001D5488"/>
    <w:rsid w:val="001D7604"/>
    <w:rsid w:val="001E04C5"/>
    <w:rsid w:val="001E13DD"/>
    <w:rsid w:val="001E4251"/>
    <w:rsid w:val="001E49EE"/>
    <w:rsid w:val="001E4AB4"/>
    <w:rsid w:val="001E55D0"/>
    <w:rsid w:val="001E690F"/>
    <w:rsid w:val="001F15C5"/>
    <w:rsid w:val="001F2651"/>
    <w:rsid w:val="001F4AB5"/>
    <w:rsid w:val="001F5EC0"/>
    <w:rsid w:val="001F6DC0"/>
    <w:rsid w:val="001F6F9F"/>
    <w:rsid w:val="001F7260"/>
    <w:rsid w:val="00200F19"/>
    <w:rsid w:val="00201879"/>
    <w:rsid w:val="00201FE7"/>
    <w:rsid w:val="00204A2E"/>
    <w:rsid w:val="00204A83"/>
    <w:rsid w:val="00205D3F"/>
    <w:rsid w:val="002076F9"/>
    <w:rsid w:val="002112E2"/>
    <w:rsid w:val="002123A3"/>
    <w:rsid w:val="00212E84"/>
    <w:rsid w:val="002139CC"/>
    <w:rsid w:val="00213DB6"/>
    <w:rsid w:val="00214190"/>
    <w:rsid w:val="00216564"/>
    <w:rsid w:val="00217B0F"/>
    <w:rsid w:val="00220771"/>
    <w:rsid w:val="0022090B"/>
    <w:rsid w:val="00221087"/>
    <w:rsid w:val="002211B0"/>
    <w:rsid w:val="00222324"/>
    <w:rsid w:val="00222A2B"/>
    <w:rsid w:val="0022329A"/>
    <w:rsid w:val="00223AC8"/>
    <w:rsid w:val="00225A68"/>
    <w:rsid w:val="00225F0E"/>
    <w:rsid w:val="00226E29"/>
    <w:rsid w:val="00227C9D"/>
    <w:rsid w:val="002309AD"/>
    <w:rsid w:val="00230BF5"/>
    <w:rsid w:val="00231909"/>
    <w:rsid w:val="00231E81"/>
    <w:rsid w:val="0023218C"/>
    <w:rsid w:val="0023644F"/>
    <w:rsid w:val="0024009A"/>
    <w:rsid w:val="00241B7F"/>
    <w:rsid w:val="002428DC"/>
    <w:rsid w:val="0024302A"/>
    <w:rsid w:val="0024380A"/>
    <w:rsid w:val="00247803"/>
    <w:rsid w:val="002479EB"/>
    <w:rsid w:val="00251D6E"/>
    <w:rsid w:val="00251DB5"/>
    <w:rsid w:val="00253C89"/>
    <w:rsid w:val="00253EE5"/>
    <w:rsid w:val="00254E76"/>
    <w:rsid w:val="002569C3"/>
    <w:rsid w:val="0026112E"/>
    <w:rsid w:val="00261593"/>
    <w:rsid w:val="00264BC8"/>
    <w:rsid w:val="002716F5"/>
    <w:rsid w:val="00273862"/>
    <w:rsid w:val="002743CC"/>
    <w:rsid w:val="002749A2"/>
    <w:rsid w:val="00275945"/>
    <w:rsid w:val="00277890"/>
    <w:rsid w:val="0028154D"/>
    <w:rsid w:val="002817B4"/>
    <w:rsid w:val="00282170"/>
    <w:rsid w:val="0028356D"/>
    <w:rsid w:val="0028374D"/>
    <w:rsid w:val="0028682D"/>
    <w:rsid w:val="00286B6A"/>
    <w:rsid w:val="00290884"/>
    <w:rsid w:val="00291C2B"/>
    <w:rsid w:val="002925C5"/>
    <w:rsid w:val="00292803"/>
    <w:rsid w:val="002938F5"/>
    <w:rsid w:val="002950E0"/>
    <w:rsid w:val="002952C2"/>
    <w:rsid w:val="00297304"/>
    <w:rsid w:val="002A09FB"/>
    <w:rsid w:val="002A2006"/>
    <w:rsid w:val="002A3944"/>
    <w:rsid w:val="002A47CD"/>
    <w:rsid w:val="002A498A"/>
    <w:rsid w:val="002A4BD4"/>
    <w:rsid w:val="002A4DA3"/>
    <w:rsid w:val="002A5C1C"/>
    <w:rsid w:val="002B08AE"/>
    <w:rsid w:val="002B0A3C"/>
    <w:rsid w:val="002B7A3E"/>
    <w:rsid w:val="002C1818"/>
    <w:rsid w:val="002C1900"/>
    <w:rsid w:val="002C1DEC"/>
    <w:rsid w:val="002C269A"/>
    <w:rsid w:val="002C4439"/>
    <w:rsid w:val="002C6963"/>
    <w:rsid w:val="002C6ED1"/>
    <w:rsid w:val="002C73AD"/>
    <w:rsid w:val="002C74E0"/>
    <w:rsid w:val="002D0B27"/>
    <w:rsid w:val="002D0D8D"/>
    <w:rsid w:val="002D11A2"/>
    <w:rsid w:val="002D545D"/>
    <w:rsid w:val="002E07BB"/>
    <w:rsid w:val="002E0C53"/>
    <w:rsid w:val="002E114F"/>
    <w:rsid w:val="002E168A"/>
    <w:rsid w:val="002E1CDA"/>
    <w:rsid w:val="002E4A47"/>
    <w:rsid w:val="002E4EE2"/>
    <w:rsid w:val="002E65CB"/>
    <w:rsid w:val="002E7896"/>
    <w:rsid w:val="002F1550"/>
    <w:rsid w:val="002F15DE"/>
    <w:rsid w:val="002F16D9"/>
    <w:rsid w:val="002F5F6D"/>
    <w:rsid w:val="002F6D8B"/>
    <w:rsid w:val="002F79EF"/>
    <w:rsid w:val="00300EEA"/>
    <w:rsid w:val="003032D9"/>
    <w:rsid w:val="00304545"/>
    <w:rsid w:val="00305820"/>
    <w:rsid w:val="003066C0"/>
    <w:rsid w:val="0030796D"/>
    <w:rsid w:val="003110F1"/>
    <w:rsid w:val="003118E8"/>
    <w:rsid w:val="00311D07"/>
    <w:rsid w:val="0031421B"/>
    <w:rsid w:val="003149C8"/>
    <w:rsid w:val="0031565D"/>
    <w:rsid w:val="00316B80"/>
    <w:rsid w:val="0031788D"/>
    <w:rsid w:val="003206B4"/>
    <w:rsid w:val="003215CA"/>
    <w:rsid w:val="0032192D"/>
    <w:rsid w:val="003267C0"/>
    <w:rsid w:val="00331131"/>
    <w:rsid w:val="003328FB"/>
    <w:rsid w:val="003329BD"/>
    <w:rsid w:val="00336498"/>
    <w:rsid w:val="00342A58"/>
    <w:rsid w:val="00343EAE"/>
    <w:rsid w:val="00344C98"/>
    <w:rsid w:val="00345910"/>
    <w:rsid w:val="00346342"/>
    <w:rsid w:val="0035085A"/>
    <w:rsid w:val="00350D4B"/>
    <w:rsid w:val="00351797"/>
    <w:rsid w:val="003521FA"/>
    <w:rsid w:val="003532B2"/>
    <w:rsid w:val="00355140"/>
    <w:rsid w:val="00357468"/>
    <w:rsid w:val="003576C5"/>
    <w:rsid w:val="003606CF"/>
    <w:rsid w:val="00363BC6"/>
    <w:rsid w:val="00365BE1"/>
    <w:rsid w:val="003660C7"/>
    <w:rsid w:val="003665E1"/>
    <w:rsid w:val="00366F45"/>
    <w:rsid w:val="00367423"/>
    <w:rsid w:val="003701A3"/>
    <w:rsid w:val="00371A2B"/>
    <w:rsid w:val="00372B8F"/>
    <w:rsid w:val="003764DA"/>
    <w:rsid w:val="00377421"/>
    <w:rsid w:val="003801E8"/>
    <w:rsid w:val="0038047B"/>
    <w:rsid w:val="00380C76"/>
    <w:rsid w:val="00381609"/>
    <w:rsid w:val="00381AAE"/>
    <w:rsid w:val="003820B5"/>
    <w:rsid w:val="00383DAD"/>
    <w:rsid w:val="003873FC"/>
    <w:rsid w:val="00390241"/>
    <w:rsid w:val="0039105C"/>
    <w:rsid w:val="003927D1"/>
    <w:rsid w:val="003932C5"/>
    <w:rsid w:val="003934EC"/>
    <w:rsid w:val="00395937"/>
    <w:rsid w:val="0039684A"/>
    <w:rsid w:val="00396E32"/>
    <w:rsid w:val="003A0524"/>
    <w:rsid w:val="003A0E83"/>
    <w:rsid w:val="003A10D6"/>
    <w:rsid w:val="003A11AB"/>
    <w:rsid w:val="003A1814"/>
    <w:rsid w:val="003A1C7F"/>
    <w:rsid w:val="003A27EE"/>
    <w:rsid w:val="003A3AC8"/>
    <w:rsid w:val="003A484C"/>
    <w:rsid w:val="003A62B2"/>
    <w:rsid w:val="003A7751"/>
    <w:rsid w:val="003B1553"/>
    <w:rsid w:val="003B48C8"/>
    <w:rsid w:val="003B490B"/>
    <w:rsid w:val="003C04E4"/>
    <w:rsid w:val="003C0878"/>
    <w:rsid w:val="003C0F8F"/>
    <w:rsid w:val="003C119B"/>
    <w:rsid w:val="003C3694"/>
    <w:rsid w:val="003C3D4A"/>
    <w:rsid w:val="003C3DA1"/>
    <w:rsid w:val="003C609A"/>
    <w:rsid w:val="003C6B32"/>
    <w:rsid w:val="003C77B6"/>
    <w:rsid w:val="003D04CE"/>
    <w:rsid w:val="003D2EBB"/>
    <w:rsid w:val="003D386A"/>
    <w:rsid w:val="003D3D98"/>
    <w:rsid w:val="003D4B92"/>
    <w:rsid w:val="003D6F9E"/>
    <w:rsid w:val="003D71F7"/>
    <w:rsid w:val="003E104B"/>
    <w:rsid w:val="003E3C46"/>
    <w:rsid w:val="003E4699"/>
    <w:rsid w:val="003E4A2B"/>
    <w:rsid w:val="003E52AA"/>
    <w:rsid w:val="003E62B4"/>
    <w:rsid w:val="003E6940"/>
    <w:rsid w:val="003E698D"/>
    <w:rsid w:val="003E70E2"/>
    <w:rsid w:val="003F1966"/>
    <w:rsid w:val="003F3041"/>
    <w:rsid w:val="003F42F2"/>
    <w:rsid w:val="003F48C3"/>
    <w:rsid w:val="003F4A2B"/>
    <w:rsid w:val="003F5CDC"/>
    <w:rsid w:val="003F5F62"/>
    <w:rsid w:val="003F723D"/>
    <w:rsid w:val="003F7D44"/>
    <w:rsid w:val="003F7FE7"/>
    <w:rsid w:val="004001E3"/>
    <w:rsid w:val="00400648"/>
    <w:rsid w:val="00401FEC"/>
    <w:rsid w:val="004020A6"/>
    <w:rsid w:val="0040329F"/>
    <w:rsid w:val="0040474C"/>
    <w:rsid w:val="0041001A"/>
    <w:rsid w:val="00410EFB"/>
    <w:rsid w:val="00411866"/>
    <w:rsid w:val="00411BFF"/>
    <w:rsid w:val="00412D2B"/>
    <w:rsid w:val="00412D35"/>
    <w:rsid w:val="00414451"/>
    <w:rsid w:val="004150C1"/>
    <w:rsid w:val="00415B73"/>
    <w:rsid w:val="00416339"/>
    <w:rsid w:val="00416C79"/>
    <w:rsid w:val="00424085"/>
    <w:rsid w:val="00427E8B"/>
    <w:rsid w:val="004300DD"/>
    <w:rsid w:val="004305AF"/>
    <w:rsid w:val="00430787"/>
    <w:rsid w:val="004339BA"/>
    <w:rsid w:val="00434BC2"/>
    <w:rsid w:val="00435ABE"/>
    <w:rsid w:val="00435F16"/>
    <w:rsid w:val="00436045"/>
    <w:rsid w:val="00437EF0"/>
    <w:rsid w:val="00441D02"/>
    <w:rsid w:val="00443066"/>
    <w:rsid w:val="0044342A"/>
    <w:rsid w:val="00443CC6"/>
    <w:rsid w:val="00443DAC"/>
    <w:rsid w:val="0044585E"/>
    <w:rsid w:val="00445CAA"/>
    <w:rsid w:val="00445F45"/>
    <w:rsid w:val="0044614A"/>
    <w:rsid w:val="00446A7C"/>
    <w:rsid w:val="004474CE"/>
    <w:rsid w:val="0044766C"/>
    <w:rsid w:val="00447F42"/>
    <w:rsid w:val="004509F2"/>
    <w:rsid w:val="00450C86"/>
    <w:rsid w:val="00451A23"/>
    <w:rsid w:val="00451E73"/>
    <w:rsid w:val="00453DF5"/>
    <w:rsid w:val="00455FB0"/>
    <w:rsid w:val="0045632F"/>
    <w:rsid w:val="00460429"/>
    <w:rsid w:val="004651CD"/>
    <w:rsid w:val="00465B4B"/>
    <w:rsid w:val="00467A52"/>
    <w:rsid w:val="00471651"/>
    <w:rsid w:val="004722B2"/>
    <w:rsid w:val="00472EF5"/>
    <w:rsid w:val="004740C7"/>
    <w:rsid w:val="00474CA0"/>
    <w:rsid w:val="00474E78"/>
    <w:rsid w:val="00476A71"/>
    <w:rsid w:val="004779E0"/>
    <w:rsid w:val="00480C6E"/>
    <w:rsid w:val="00481A8B"/>
    <w:rsid w:val="00482492"/>
    <w:rsid w:val="00485B11"/>
    <w:rsid w:val="00491F51"/>
    <w:rsid w:val="004928EC"/>
    <w:rsid w:val="00492F06"/>
    <w:rsid w:val="00493877"/>
    <w:rsid w:val="00493C9D"/>
    <w:rsid w:val="004941C3"/>
    <w:rsid w:val="00494467"/>
    <w:rsid w:val="00495BA8"/>
    <w:rsid w:val="004961F0"/>
    <w:rsid w:val="004973D6"/>
    <w:rsid w:val="004A0183"/>
    <w:rsid w:val="004A1113"/>
    <w:rsid w:val="004A168F"/>
    <w:rsid w:val="004A1A4A"/>
    <w:rsid w:val="004A455B"/>
    <w:rsid w:val="004A4910"/>
    <w:rsid w:val="004A5040"/>
    <w:rsid w:val="004B08F6"/>
    <w:rsid w:val="004B1567"/>
    <w:rsid w:val="004B1D19"/>
    <w:rsid w:val="004B342F"/>
    <w:rsid w:val="004B3BE6"/>
    <w:rsid w:val="004B4A48"/>
    <w:rsid w:val="004B54C5"/>
    <w:rsid w:val="004B7FF6"/>
    <w:rsid w:val="004C08D6"/>
    <w:rsid w:val="004C0D45"/>
    <w:rsid w:val="004C2B3C"/>
    <w:rsid w:val="004C2D17"/>
    <w:rsid w:val="004C36EC"/>
    <w:rsid w:val="004C5078"/>
    <w:rsid w:val="004C536F"/>
    <w:rsid w:val="004C5AA8"/>
    <w:rsid w:val="004C5B8D"/>
    <w:rsid w:val="004C6CE4"/>
    <w:rsid w:val="004D039C"/>
    <w:rsid w:val="004D09FA"/>
    <w:rsid w:val="004D1328"/>
    <w:rsid w:val="004D1ACB"/>
    <w:rsid w:val="004D312C"/>
    <w:rsid w:val="004D34F5"/>
    <w:rsid w:val="004D6B47"/>
    <w:rsid w:val="004D7245"/>
    <w:rsid w:val="004D7B6B"/>
    <w:rsid w:val="004E01EE"/>
    <w:rsid w:val="004E0993"/>
    <w:rsid w:val="004E123A"/>
    <w:rsid w:val="004E1907"/>
    <w:rsid w:val="004E1DCE"/>
    <w:rsid w:val="004E4CD1"/>
    <w:rsid w:val="004E4ECC"/>
    <w:rsid w:val="004E6379"/>
    <w:rsid w:val="004E779D"/>
    <w:rsid w:val="004F0DD4"/>
    <w:rsid w:val="004F1CBB"/>
    <w:rsid w:val="004F467C"/>
    <w:rsid w:val="004F4FEC"/>
    <w:rsid w:val="004F5F26"/>
    <w:rsid w:val="004F7C5E"/>
    <w:rsid w:val="00500F8F"/>
    <w:rsid w:val="005017EA"/>
    <w:rsid w:val="00502282"/>
    <w:rsid w:val="00503AB0"/>
    <w:rsid w:val="005054E2"/>
    <w:rsid w:val="005119CA"/>
    <w:rsid w:val="0051235E"/>
    <w:rsid w:val="005126C1"/>
    <w:rsid w:val="00514260"/>
    <w:rsid w:val="00514D50"/>
    <w:rsid w:val="00514E29"/>
    <w:rsid w:val="00516821"/>
    <w:rsid w:val="0051780D"/>
    <w:rsid w:val="00517F54"/>
    <w:rsid w:val="00520997"/>
    <w:rsid w:val="00523947"/>
    <w:rsid w:val="0052634F"/>
    <w:rsid w:val="00527007"/>
    <w:rsid w:val="00527A95"/>
    <w:rsid w:val="00531AB5"/>
    <w:rsid w:val="005320C8"/>
    <w:rsid w:val="00532749"/>
    <w:rsid w:val="00533922"/>
    <w:rsid w:val="00533AB2"/>
    <w:rsid w:val="00533E62"/>
    <w:rsid w:val="00535B7D"/>
    <w:rsid w:val="00536189"/>
    <w:rsid w:val="0053654D"/>
    <w:rsid w:val="00536DE8"/>
    <w:rsid w:val="00540D07"/>
    <w:rsid w:val="00540E26"/>
    <w:rsid w:val="00542D1B"/>
    <w:rsid w:val="005438B3"/>
    <w:rsid w:val="0054416B"/>
    <w:rsid w:val="00545CFA"/>
    <w:rsid w:val="00546543"/>
    <w:rsid w:val="00546927"/>
    <w:rsid w:val="00550924"/>
    <w:rsid w:val="00551EB0"/>
    <w:rsid w:val="00552658"/>
    <w:rsid w:val="00552DE2"/>
    <w:rsid w:val="0055453A"/>
    <w:rsid w:val="00561797"/>
    <w:rsid w:val="00561D3A"/>
    <w:rsid w:val="00562DA5"/>
    <w:rsid w:val="00563048"/>
    <w:rsid w:val="0056394E"/>
    <w:rsid w:val="00564823"/>
    <w:rsid w:val="00572116"/>
    <w:rsid w:val="005721F5"/>
    <w:rsid w:val="0057272C"/>
    <w:rsid w:val="005727A3"/>
    <w:rsid w:val="00574229"/>
    <w:rsid w:val="00576AF9"/>
    <w:rsid w:val="00580221"/>
    <w:rsid w:val="005818B3"/>
    <w:rsid w:val="00582545"/>
    <w:rsid w:val="00583DC9"/>
    <w:rsid w:val="00585812"/>
    <w:rsid w:val="00585C50"/>
    <w:rsid w:val="00590269"/>
    <w:rsid w:val="00591158"/>
    <w:rsid w:val="00594438"/>
    <w:rsid w:val="00595B1F"/>
    <w:rsid w:val="00597765"/>
    <w:rsid w:val="005977D6"/>
    <w:rsid w:val="00597FC3"/>
    <w:rsid w:val="005A353E"/>
    <w:rsid w:val="005A39D5"/>
    <w:rsid w:val="005A50D2"/>
    <w:rsid w:val="005A513E"/>
    <w:rsid w:val="005A582B"/>
    <w:rsid w:val="005A6EC6"/>
    <w:rsid w:val="005A7454"/>
    <w:rsid w:val="005A7C47"/>
    <w:rsid w:val="005B0FF5"/>
    <w:rsid w:val="005B3880"/>
    <w:rsid w:val="005B509B"/>
    <w:rsid w:val="005C0432"/>
    <w:rsid w:val="005C2C5A"/>
    <w:rsid w:val="005C2E5A"/>
    <w:rsid w:val="005C346F"/>
    <w:rsid w:val="005C615E"/>
    <w:rsid w:val="005C6A59"/>
    <w:rsid w:val="005C6F39"/>
    <w:rsid w:val="005D074F"/>
    <w:rsid w:val="005D25AE"/>
    <w:rsid w:val="005D380A"/>
    <w:rsid w:val="005D50B4"/>
    <w:rsid w:val="005D66DE"/>
    <w:rsid w:val="005D70E2"/>
    <w:rsid w:val="005D73F2"/>
    <w:rsid w:val="005D7700"/>
    <w:rsid w:val="005E180A"/>
    <w:rsid w:val="005E4501"/>
    <w:rsid w:val="005E7A8C"/>
    <w:rsid w:val="005F08AF"/>
    <w:rsid w:val="005F1DBF"/>
    <w:rsid w:val="005F2EAA"/>
    <w:rsid w:val="005F33C3"/>
    <w:rsid w:val="005F3AAE"/>
    <w:rsid w:val="005F434E"/>
    <w:rsid w:val="005F5ED3"/>
    <w:rsid w:val="005F62E0"/>
    <w:rsid w:val="005F6AAC"/>
    <w:rsid w:val="005F7BFE"/>
    <w:rsid w:val="00600417"/>
    <w:rsid w:val="00602756"/>
    <w:rsid w:val="00604113"/>
    <w:rsid w:val="00604D10"/>
    <w:rsid w:val="00605213"/>
    <w:rsid w:val="00605B8C"/>
    <w:rsid w:val="006065AD"/>
    <w:rsid w:val="00606D4A"/>
    <w:rsid w:val="00610786"/>
    <w:rsid w:val="00611B62"/>
    <w:rsid w:val="0061333F"/>
    <w:rsid w:val="00614BED"/>
    <w:rsid w:val="006153EA"/>
    <w:rsid w:val="00620AD0"/>
    <w:rsid w:val="0062304C"/>
    <w:rsid w:val="0062310C"/>
    <w:rsid w:val="0062353C"/>
    <w:rsid w:val="00624414"/>
    <w:rsid w:val="00625410"/>
    <w:rsid w:val="00626BD5"/>
    <w:rsid w:val="00633665"/>
    <w:rsid w:val="006338D3"/>
    <w:rsid w:val="00633C0A"/>
    <w:rsid w:val="00634A18"/>
    <w:rsid w:val="0063571E"/>
    <w:rsid w:val="00636490"/>
    <w:rsid w:val="006365E8"/>
    <w:rsid w:val="00637285"/>
    <w:rsid w:val="0063782B"/>
    <w:rsid w:val="00640420"/>
    <w:rsid w:val="0064195A"/>
    <w:rsid w:val="00642C96"/>
    <w:rsid w:val="00643B1F"/>
    <w:rsid w:val="00643CE7"/>
    <w:rsid w:val="00643DED"/>
    <w:rsid w:val="00644C18"/>
    <w:rsid w:val="00645D05"/>
    <w:rsid w:val="00645FA3"/>
    <w:rsid w:val="00647258"/>
    <w:rsid w:val="0065144B"/>
    <w:rsid w:val="0065186B"/>
    <w:rsid w:val="00652EBD"/>
    <w:rsid w:val="00653CB5"/>
    <w:rsid w:val="0065438D"/>
    <w:rsid w:val="00654A07"/>
    <w:rsid w:val="006572A3"/>
    <w:rsid w:val="00660D4D"/>
    <w:rsid w:val="00661E55"/>
    <w:rsid w:val="006627ED"/>
    <w:rsid w:val="00663529"/>
    <w:rsid w:val="00663AE4"/>
    <w:rsid w:val="00664B48"/>
    <w:rsid w:val="00664FD5"/>
    <w:rsid w:val="00666C6F"/>
    <w:rsid w:val="00667A4C"/>
    <w:rsid w:val="006700D9"/>
    <w:rsid w:val="006702AB"/>
    <w:rsid w:val="006702E6"/>
    <w:rsid w:val="00670E16"/>
    <w:rsid w:val="00670FF2"/>
    <w:rsid w:val="006716F1"/>
    <w:rsid w:val="00674A15"/>
    <w:rsid w:val="00675ABC"/>
    <w:rsid w:val="00675B3D"/>
    <w:rsid w:val="00676F0E"/>
    <w:rsid w:val="00681A51"/>
    <w:rsid w:val="006821D6"/>
    <w:rsid w:val="00682C3D"/>
    <w:rsid w:val="00683D81"/>
    <w:rsid w:val="00685B21"/>
    <w:rsid w:val="00687732"/>
    <w:rsid w:val="00690B2B"/>
    <w:rsid w:val="00691222"/>
    <w:rsid w:val="00693AE9"/>
    <w:rsid w:val="00696C29"/>
    <w:rsid w:val="006970F5"/>
    <w:rsid w:val="006971CB"/>
    <w:rsid w:val="006978A6"/>
    <w:rsid w:val="006A0CDD"/>
    <w:rsid w:val="006A2944"/>
    <w:rsid w:val="006A347A"/>
    <w:rsid w:val="006A48F3"/>
    <w:rsid w:val="006A64DE"/>
    <w:rsid w:val="006B052E"/>
    <w:rsid w:val="006B11D4"/>
    <w:rsid w:val="006B1540"/>
    <w:rsid w:val="006B34D9"/>
    <w:rsid w:val="006B5EA1"/>
    <w:rsid w:val="006B6447"/>
    <w:rsid w:val="006B7C44"/>
    <w:rsid w:val="006C22FB"/>
    <w:rsid w:val="006C2A89"/>
    <w:rsid w:val="006C3682"/>
    <w:rsid w:val="006C3762"/>
    <w:rsid w:val="006C4C96"/>
    <w:rsid w:val="006C582B"/>
    <w:rsid w:val="006D10B9"/>
    <w:rsid w:val="006D1CEE"/>
    <w:rsid w:val="006D3A6A"/>
    <w:rsid w:val="006D4E8C"/>
    <w:rsid w:val="006D53C4"/>
    <w:rsid w:val="006D5882"/>
    <w:rsid w:val="006D77FA"/>
    <w:rsid w:val="006E0AF8"/>
    <w:rsid w:val="006E0CCC"/>
    <w:rsid w:val="006E19BA"/>
    <w:rsid w:val="006E2222"/>
    <w:rsid w:val="006E23BE"/>
    <w:rsid w:val="006E29E3"/>
    <w:rsid w:val="006E2DAE"/>
    <w:rsid w:val="006E360D"/>
    <w:rsid w:val="006E5F50"/>
    <w:rsid w:val="006E6E0A"/>
    <w:rsid w:val="006F076B"/>
    <w:rsid w:val="006F1102"/>
    <w:rsid w:val="006F14B2"/>
    <w:rsid w:val="006F16C8"/>
    <w:rsid w:val="006F1F24"/>
    <w:rsid w:val="006F2A7F"/>
    <w:rsid w:val="006F2ADC"/>
    <w:rsid w:val="006F39F3"/>
    <w:rsid w:val="006F6D8B"/>
    <w:rsid w:val="006F72AE"/>
    <w:rsid w:val="00700776"/>
    <w:rsid w:val="00701D4C"/>
    <w:rsid w:val="00703F2F"/>
    <w:rsid w:val="00704366"/>
    <w:rsid w:val="0070497A"/>
    <w:rsid w:val="00707921"/>
    <w:rsid w:val="00710422"/>
    <w:rsid w:val="00710678"/>
    <w:rsid w:val="00710C11"/>
    <w:rsid w:val="00711098"/>
    <w:rsid w:val="00711930"/>
    <w:rsid w:val="00712BC6"/>
    <w:rsid w:val="007139ED"/>
    <w:rsid w:val="00714789"/>
    <w:rsid w:val="0071591B"/>
    <w:rsid w:val="007219BA"/>
    <w:rsid w:val="00721E36"/>
    <w:rsid w:val="007222AA"/>
    <w:rsid w:val="00722B29"/>
    <w:rsid w:val="00724E16"/>
    <w:rsid w:val="0072618C"/>
    <w:rsid w:val="00726E84"/>
    <w:rsid w:val="00731BF8"/>
    <w:rsid w:val="00733D3B"/>
    <w:rsid w:val="007352F3"/>
    <w:rsid w:val="00735434"/>
    <w:rsid w:val="007374E4"/>
    <w:rsid w:val="00737527"/>
    <w:rsid w:val="00741724"/>
    <w:rsid w:val="00745F18"/>
    <w:rsid w:val="007514DA"/>
    <w:rsid w:val="0075165D"/>
    <w:rsid w:val="00752B8D"/>
    <w:rsid w:val="00752D9B"/>
    <w:rsid w:val="007567E1"/>
    <w:rsid w:val="007576A4"/>
    <w:rsid w:val="00760B30"/>
    <w:rsid w:val="00763F4C"/>
    <w:rsid w:val="00767812"/>
    <w:rsid w:val="00767F9B"/>
    <w:rsid w:val="007706B3"/>
    <w:rsid w:val="007706DB"/>
    <w:rsid w:val="00770AC1"/>
    <w:rsid w:val="00771AB3"/>
    <w:rsid w:val="007728CD"/>
    <w:rsid w:val="00773667"/>
    <w:rsid w:val="00776AFB"/>
    <w:rsid w:val="00777C11"/>
    <w:rsid w:val="007816DF"/>
    <w:rsid w:val="00782C7D"/>
    <w:rsid w:val="00782F96"/>
    <w:rsid w:val="007830FD"/>
    <w:rsid w:val="007836E9"/>
    <w:rsid w:val="00786458"/>
    <w:rsid w:val="00786540"/>
    <w:rsid w:val="00786637"/>
    <w:rsid w:val="00791036"/>
    <w:rsid w:val="00792434"/>
    <w:rsid w:val="0079249D"/>
    <w:rsid w:val="00792F18"/>
    <w:rsid w:val="00792FFD"/>
    <w:rsid w:val="00793B29"/>
    <w:rsid w:val="00793CB0"/>
    <w:rsid w:val="00794457"/>
    <w:rsid w:val="00794686"/>
    <w:rsid w:val="007946FF"/>
    <w:rsid w:val="00794797"/>
    <w:rsid w:val="0079629D"/>
    <w:rsid w:val="00796566"/>
    <w:rsid w:val="007A0718"/>
    <w:rsid w:val="007A083B"/>
    <w:rsid w:val="007A096D"/>
    <w:rsid w:val="007A0BDE"/>
    <w:rsid w:val="007A3EF3"/>
    <w:rsid w:val="007A630D"/>
    <w:rsid w:val="007A6C5D"/>
    <w:rsid w:val="007B35A3"/>
    <w:rsid w:val="007B4CB1"/>
    <w:rsid w:val="007B4ED6"/>
    <w:rsid w:val="007B5336"/>
    <w:rsid w:val="007B58B5"/>
    <w:rsid w:val="007B779D"/>
    <w:rsid w:val="007B77DD"/>
    <w:rsid w:val="007C070E"/>
    <w:rsid w:val="007C0741"/>
    <w:rsid w:val="007C2017"/>
    <w:rsid w:val="007C5D4D"/>
    <w:rsid w:val="007C7FA9"/>
    <w:rsid w:val="007D134D"/>
    <w:rsid w:val="007D31E9"/>
    <w:rsid w:val="007D41AD"/>
    <w:rsid w:val="007D4576"/>
    <w:rsid w:val="007D542E"/>
    <w:rsid w:val="007D6353"/>
    <w:rsid w:val="007D6558"/>
    <w:rsid w:val="007D7293"/>
    <w:rsid w:val="007D782D"/>
    <w:rsid w:val="007E00C9"/>
    <w:rsid w:val="007E148C"/>
    <w:rsid w:val="007E176D"/>
    <w:rsid w:val="007E299A"/>
    <w:rsid w:val="007E2F95"/>
    <w:rsid w:val="007E4D28"/>
    <w:rsid w:val="007E644E"/>
    <w:rsid w:val="007E6C80"/>
    <w:rsid w:val="007E7EFF"/>
    <w:rsid w:val="007F11BF"/>
    <w:rsid w:val="007F12D2"/>
    <w:rsid w:val="007F3A56"/>
    <w:rsid w:val="007F5EB7"/>
    <w:rsid w:val="007F722C"/>
    <w:rsid w:val="00800543"/>
    <w:rsid w:val="00800A47"/>
    <w:rsid w:val="00801205"/>
    <w:rsid w:val="008056D8"/>
    <w:rsid w:val="00805BF0"/>
    <w:rsid w:val="0080630F"/>
    <w:rsid w:val="008109C3"/>
    <w:rsid w:val="00810C0E"/>
    <w:rsid w:val="008119FD"/>
    <w:rsid w:val="00813928"/>
    <w:rsid w:val="00813DB8"/>
    <w:rsid w:val="008161E2"/>
    <w:rsid w:val="00816788"/>
    <w:rsid w:val="008167A7"/>
    <w:rsid w:val="00820350"/>
    <w:rsid w:val="008217A3"/>
    <w:rsid w:val="00822097"/>
    <w:rsid w:val="00824116"/>
    <w:rsid w:val="00824B6D"/>
    <w:rsid w:val="008255D4"/>
    <w:rsid w:val="008269EF"/>
    <w:rsid w:val="00827FA5"/>
    <w:rsid w:val="00830272"/>
    <w:rsid w:val="00830784"/>
    <w:rsid w:val="00831AE7"/>
    <w:rsid w:val="0083369B"/>
    <w:rsid w:val="00835501"/>
    <w:rsid w:val="00840109"/>
    <w:rsid w:val="00840732"/>
    <w:rsid w:val="00840D9D"/>
    <w:rsid w:val="00840F6C"/>
    <w:rsid w:val="00841104"/>
    <w:rsid w:val="008425D1"/>
    <w:rsid w:val="00843392"/>
    <w:rsid w:val="008441F9"/>
    <w:rsid w:val="008504D7"/>
    <w:rsid w:val="0085050F"/>
    <w:rsid w:val="008532C2"/>
    <w:rsid w:val="008538A4"/>
    <w:rsid w:val="00855E28"/>
    <w:rsid w:val="00857FF7"/>
    <w:rsid w:val="0086009E"/>
    <w:rsid w:val="00861633"/>
    <w:rsid w:val="00861FBF"/>
    <w:rsid w:val="00864E27"/>
    <w:rsid w:val="0086580E"/>
    <w:rsid w:val="00865F51"/>
    <w:rsid w:val="00865FD9"/>
    <w:rsid w:val="00870539"/>
    <w:rsid w:val="008714BA"/>
    <w:rsid w:val="00871832"/>
    <w:rsid w:val="0087217A"/>
    <w:rsid w:val="00875876"/>
    <w:rsid w:val="00880C8E"/>
    <w:rsid w:val="0088104C"/>
    <w:rsid w:val="0088133C"/>
    <w:rsid w:val="008813C1"/>
    <w:rsid w:val="00882F77"/>
    <w:rsid w:val="008832F2"/>
    <w:rsid w:val="00890E5F"/>
    <w:rsid w:val="008913E3"/>
    <w:rsid w:val="008962AC"/>
    <w:rsid w:val="00897583"/>
    <w:rsid w:val="008A101A"/>
    <w:rsid w:val="008A2ABE"/>
    <w:rsid w:val="008A4C17"/>
    <w:rsid w:val="008A5020"/>
    <w:rsid w:val="008A645E"/>
    <w:rsid w:val="008A6BFC"/>
    <w:rsid w:val="008A7005"/>
    <w:rsid w:val="008A7602"/>
    <w:rsid w:val="008A76A9"/>
    <w:rsid w:val="008B1C8D"/>
    <w:rsid w:val="008B4F1C"/>
    <w:rsid w:val="008C003D"/>
    <w:rsid w:val="008C03E7"/>
    <w:rsid w:val="008C0E3D"/>
    <w:rsid w:val="008C2150"/>
    <w:rsid w:val="008C3142"/>
    <w:rsid w:val="008C3228"/>
    <w:rsid w:val="008C525A"/>
    <w:rsid w:val="008D1CB9"/>
    <w:rsid w:val="008D3B41"/>
    <w:rsid w:val="008D3B9F"/>
    <w:rsid w:val="008D3E53"/>
    <w:rsid w:val="008D47A6"/>
    <w:rsid w:val="008D524B"/>
    <w:rsid w:val="008D64E6"/>
    <w:rsid w:val="008D6D73"/>
    <w:rsid w:val="008D7597"/>
    <w:rsid w:val="008E0EDE"/>
    <w:rsid w:val="008E171C"/>
    <w:rsid w:val="008E379B"/>
    <w:rsid w:val="008E5DC6"/>
    <w:rsid w:val="008F0055"/>
    <w:rsid w:val="008F3346"/>
    <w:rsid w:val="008F3A46"/>
    <w:rsid w:val="008F3A63"/>
    <w:rsid w:val="008F540E"/>
    <w:rsid w:val="008F6841"/>
    <w:rsid w:val="008F69E9"/>
    <w:rsid w:val="008F6D81"/>
    <w:rsid w:val="008F754E"/>
    <w:rsid w:val="008F7746"/>
    <w:rsid w:val="00900BC4"/>
    <w:rsid w:val="00901DFD"/>
    <w:rsid w:val="00902FA3"/>
    <w:rsid w:val="009033E1"/>
    <w:rsid w:val="0090495C"/>
    <w:rsid w:val="00904E74"/>
    <w:rsid w:val="009059D1"/>
    <w:rsid w:val="00906C06"/>
    <w:rsid w:val="00906E8A"/>
    <w:rsid w:val="009072E4"/>
    <w:rsid w:val="00911278"/>
    <w:rsid w:val="0091273C"/>
    <w:rsid w:val="00912852"/>
    <w:rsid w:val="00914ACF"/>
    <w:rsid w:val="0091503A"/>
    <w:rsid w:val="00916A8C"/>
    <w:rsid w:val="00920C26"/>
    <w:rsid w:val="00920F34"/>
    <w:rsid w:val="009210AD"/>
    <w:rsid w:val="009213A6"/>
    <w:rsid w:val="0092774C"/>
    <w:rsid w:val="0093185E"/>
    <w:rsid w:val="00932B28"/>
    <w:rsid w:val="009339F5"/>
    <w:rsid w:val="0093436D"/>
    <w:rsid w:val="00934DEF"/>
    <w:rsid w:val="0094029B"/>
    <w:rsid w:val="00941A52"/>
    <w:rsid w:val="0094258C"/>
    <w:rsid w:val="009464F8"/>
    <w:rsid w:val="00946FAF"/>
    <w:rsid w:val="00947B6E"/>
    <w:rsid w:val="00954060"/>
    <w:rsid w:val="00954E4B"/>
    <w:rsid w:val="0095788D"/>
    <w:rsid w:val="009607C6"/>
    <w:rsid w:val="00960A94"/>
    <w:rsid w:val="00961208"/>
    <w:rsid w:val="0096258D"/>
    <w:rsid w:val="0096392E"/>
    <w:rsid w:val="009643ED"/>
    <w:rsid w:val="009647D1"/>
    <w:rsid w:val="00966502"/>
    <w:rsid w:val="0096726B"/>
    <w:rsid w:val="00967EE5"/>
    <w:rsid w:val="00970067"/>
    <w:rsid w:val="00970EC8"/>
    <w:rsid w:val="009711EC"/>
    <w:rsid w:val="00971A41"/>
    <w:rsid w:val="00971EEB"/>
    <w:rsid w:val="00973097"/>
    <w:rsid w:val="00974296"/>
    <w:rsid w:val="00975698"/>
    <w:rsid w:val="00976A8B"/>
    <w:rsid w:val="009770FF"/>
    <w:rsid w:val="00977B2A"/>
    <w:rsid w:val="00980D97"/>
    <w:rsid w:val="00981ED6"/>
    <w:rsid w:val="00984F9A"/>
    <w:rsid w:val="00985CE9"/>
    <w:rsid w:val="00985D6D"/>
    <w:rsid w:val="009867F8"/>
    <w:rsid w:val="0098699D"/>
    <w:rsid w:val="00986F14"/>
    <w:rsid w:val="0098727A"/>
    <w:rsid w:val="009908F1"/>
    <w:rsid w:val="00994AA6"/>
    <w:rsid w:val="00994BE2"/>
    <w:rsid w:val="00994D23"/>
    <w:rsid w:val="00996DB3"/>
    <w:rsid w:val="009A1518"/>
    <w:rsid w:val="009A24A9"/>
    <w:rsid w:val="009A2EAB"/>
    <w:rsid w:val="009A3E51"/>
    <w:rsid w:val="009A41DD"/>
    <w:rsid w:val="009A50A0"/>
    <w:rsid w:val="009A5458"/>
    <w:rsid w:val="009A5BAC"/>
    <w:rsid w:val="009A5F8E"/>
    <w:rsid w:val="009A7139"/>
    <w:rsid w:val="009B0926"/>
    <w:rsid w:val="009B1B95"/>
    <w:rsid w:val="009B59CD"/>
    <w:rsid w:val="009B5E5D"/>
    <w:rsid w:val="009B6C53"/>
    <w:rsid w:val="009B75E4"/>
    <w:rsid w:val="009B7AB3"/>
    <w:rsid w:val="009C05BC"/>
    <w:rsid w:val="009C0DEF"/>
    <w:rsid w:val="009C18FD"/>
    <w:rsid w:val="009C20E5"/>
    <w:rsid w:val="009C3068"/>
    <w:rsid w:val="009C397E"/>
    <w:rsid w:val="009C4AD9"/>
    <w:rsid w:val="009C52B8"/>
    <w:rsid w:val="009C6527"/>
    <w:rsid w:val="009C68CB"/>
    <w:rsid w:val="009D0089"/>
    <w:rsid w:val="009D39EF"/>
    <w:rsid w:val="009D47DA"/>
    <w:rsid w:val="009D4A22"/>
    <w:rsid w:val="009D4CA9"/>
    <w:rsid w:val="009D614A"/>
    <w:rsid w:val="009E1164"/>
    <w:rsid w:val="009E1317"/>
    <w:rsid w:val="009E2C9A"/>
    <w:rsid w:val="009E32C5"/>
    <w:rsid w:val="009E3766"/>
    <w:rsid w:val="009E56C9"/>
    <w:rsid w:val="009E570A"/>
    <w:rsid w:val="009F1686"/>
    <w:rsid w:val="009F3D05"/>
    <w:rsid w:val="009F5E15"/>
    <w:rsid w:val="009F633A"/>
    <w:rsid w:val="00A01514"/>
    <w:rsid w:val="00A0212E"/>
    <w:rsid w:val="00A04397"/>
    <w:rsid w:val="00A05501"/>
    <w:rsid w:val="00A06BC0"/>
    <w:rsid w:val="00A073F9"/>
    <w:rsid w:val="00A073FD"/>
    <w:rsid w:val="00A1122F"/>
    <w:rsid w:val="00A13689"/>
    <w:rsid w:val="00A150DD"/>
    <w:rsid w:val="00A15414"/>
    <w:rsid w:val="00A155F8"/>
    <w:rsid w:val="00A15F98"/>
    <w:rsid w:val="00A161ED"/>
    <w:rsid w:val="00A176DF"/>
    <w:rsid w:val="00A20130"/>
    <w:rsid w:val="00A20360"/>
    <w:rsid w:val="00A22C27"/>
    <w:rsid w:val="00A230BD"/>
    <w:rsid w:val="00A235C5"/>
    <w:rsid w:val="00A23D57"/>
    <w:rsid w:val="00A2636C"/>
    <w:rsid w:val="00A27079"/>
    <w:rsid w:val="00A31867"/>
    <w:rsid w:val="00A34905"/>
    <w:rsid w:val="00A34E7C"/>
    <w:rsid w:val="00A363CB"/>
    <w:rsid w:val="00A364FA"/>
    <w:rsid w:val="00A43E42"/>
    <w:rsid w:val="00A445A4"/>
    <w:rsid w:val="00A4559A"/>
    <w:rsid w:val="00A465B8"/>
    <w:rsid w:val="00A47ACB"/>
    <w:rsid w:val="00A511D0"/>
    <w:rsid w:val="00A52762"/>
    <w:rsid w:val="00A52ABA"/>
    <w:rsid w:val="00A53EA8"/>
    <w:rsid w:val="00A54A2F"/>
    <w:rsid w:val="00A54C42"/>
    <w:rsid w:val="00A5643A"/>
    <w:rsid w:val="00A565DA"/>
    <w:rsid w:val="00A61137"/>
    <w:rsid w:val="00A6187B"/>
    <w:rsid w:val="00A64022"/>
    <w:rsid w:val="00A659B6"/>
    <w:rsid w:val="00A666D3"/>
    <w:rsid w:val="00A70647"/>
    <w:rsid w:val="00A73E9C"/>
    <w:rsid w:val="00A7555A"/>
    <w:rsid w:val="00A75946"/>
    <w:rsid w:val="00A75998"/>
    <w:rsid w:val="00A7776D"/>
    <w:rsid w:val="00A77F14"/>
    <w:rsid w:val="00A80CC6"/>
    <w:rsid w:val="00A82486"/>
    <w:rsid w:val="00A82860"/>
    <w:rsid w:val="00A835B8"/>
    <w:rsid w:val="00A83D68"/>
    <w:rsid w:val="00A8440D"/>
    <w:rsid w:val="00A86390"/>
    <w:rsid w:val="00A8642D"/>
    <w:rsid w:val="00A86AB7"/>
    <w:rsid w:val="00A86E3B"/>
    <w:rsid w:val="00A87561"/>
    <w:rsid w:val="00A876EA"/>
    <w:rsid w:val="00A95E96"/>
    <w:rsid w:val="00A973C7"/>
    <w:rsid w:val="00AA041B"/>
    <w:rsid w:val="00AA06D1"/>
    <w:rsid w:val="00AA45E2"/>
    <w:rsid w:val="00AA7AD8"/>
    <w:rsid w:val="00AB10EF"/>
    <w:rsid w:val="00AB223F"/>
    <w:rsid w:val="00AB2F86"/>
    <w:rsid w:val="00AB30C2"/>
    <w:rsid w:val="00AB38C2"/>
    <w:rsid w:val="00AB546E"/>
    <w:rsid w:val="00AB57B6"/>
    <w:rsid w:val="00AC0A60"/>
    <w:rsid w:val="00AC30DD"/>
    <w:rsid w:val="00AC3A17"/>
    <w:rsid w:val="00AC50F7"/>
    <w:rsid w:val="00AC53B9"/>
    <w:rsid w:val="00AC6775"/>
    <w:rsid w:val="00AC7078"/>
    <w:rsid w:val="00AD08A0"/>
    <w:rsid w:val="00AD2140"/>
    <w:rsid w:val="00AD225C"/>
    <w:rsid w:val="00AD30BB"/>
    <w:rsid w:val="00AD312A"/>
    <w:rsid w:val="00AD3BD3"/>
    <w:rsid w:val="00AD468E"/>
    <w:rsid w:val="00AD4B4B"/>
    <w:rsid w:val="00AD6892"/>
    <w:rsid w:val="00AE0403"/>
    <w:rsid w:val="00AE0537"/>
    <w:rsid w:val="00AE3266"/>
    <w:rsid w:val="00AE3348"/>
    <w:rsid w:val="00AE429D"/>
    <w:rsid w:val="00AE5128"/>
    <w:rsid w:val="00AE5539"/>
    <w:rsid w:val="00AE5DB0"/>
    <w:rsid w:val="00AE7029"/>
    <w:rsid w:val="00AF107B"/>
    <w:rsid w:val="00AF3952"/>
    <w:rsid w:val="00AF4CC0"/>
    <w:rsid w:val="00AF5B29"/>
    <w:rsid w:val="00AF72D2"/>
    <w:rsid w:val="00B03516"/>
    <w:rsid w:val="00B0384B"/>
    <w:rsid w:val="00B03B5B"/>
    <w:rsid w:val="00B03DA8"/>
    <w:rsid w:val="00B04FD2"/>
    <w:rsid w:val="00B05036"/>
    <w:rsid w:val="00B053B6"/>
    <w:rsid w:val="00B068A9"/>
    <w:rsid w:val="00B104CF"/>
    <w:rsid w:val="00B12BE8"/>
    <w:rsid w:val="00B14C0E"/>
    <w:rsid w:val="00B1637D"/>
    <w:rsid w:val="00B179A0"/>
    <w:rsid w:val="00B206CB"/>
    <w:rsid w:val="00B21585"/>
    <w:rsid w:val="00B226DF"/>
    <w:rsid w:val="00B2320D"/>
    <w:rsid w:val="00B23E86"/>
    <w:rsid w:val="00B23EF2"/>
    <w:rsid w:val="00B252EC"/>
    <w:rsid w:val="00B27633"/>
    <w:rsid w:val="00B312A6"/>
    <w:rsid w:val="00B31795"/>
    <w:rsid w:val="00B317DB"/>
    <w:rsid w:val="00B320B9"/>
    <w:rsid w:val="00B345F3"/>
    <w:rsid w:val="00B34D92"/>
    <w:rsid w:val="00B36275"/>
    <w:rsid w:val="00B4278B"/>
    <w:rsid w:val="00B43F65"/>
    <w:rsid w:val="00B45EF1"/>
    <w:rsid w:val="00B45F38"/>
    <w:rsid w:val="00B46FFB"/>
    <w:rsid w:val="00B5160B"/>
    <w:rsid w:val="00B51A42"/>
    <w:rsid w:val="00B53288"/>
    <w:rsid w:val="00B536FB"/>
    <w:rsid w:val="00B5435B"/>
    <w:rsid w:val="00B5797A"/>
    <w:rsid w:val="00B60DEF"/>
    <w:rsid w:val="00B61BA2"/>
    <w:rsid w:val="00B64229"/>
    <w:rsid w:val="00B642A9"/>
    <w:rsid w:val="00B64B0B"/>
    <w:rsid w:val="00B67893"/>
    <w:rsid w:val="00B71CD7"/>
    <w:rsid w:val="00B73728"/>
    <w:rsid w:val="00B74587"/>
    <w:rsid w:val="00B76341"/>
    <w:rsid w:val="00B764D1"/>
    <w:rsid w:val="00B77270"/>
    <w:rsid w:val="00B81ED1"/>
    <w:rsid w:val="00B82CEF"/>
    <w:rsid w:val="00B82ED5"/>
    <w:rsid w:val="00B83805"/>
    <w:rsid w:val="00B841B3"/>
    <w:rsid w:val="00B87032"/>
    <w:rsid w:val="00B8718B"/>
    <w:rsid w:val="00B87666"/>
    <w:rsid w:val="00B87DDB"/>
    <w:rsid w:val="00B90C70"/>
    <w:rsid w:val="00B90E1C"/>
    <w:rsid w:val="00B91850"/>
    <w:rsid w:val="00B920A6"/>
    <w:rsid w:val="00B9410A"/>
    <w:rsid w:val="00B9469A"/>
    <w:rsid w:val="00B95AA9"/>
    <w:rsid w:val="00B96F18"/>
    <w:rsid w:val="00B97D1F"/>
    <w:rsid w:val="00BA0FC6"/>
    <w:rsid w:val="00BA3644"/>
    <w:rsid w:val="00BA4197"/>
    <w:rsid w:val="00BA4608"/>
    <w:rsid w:val="00BA4A74"/>
    <w:rsid w:val="00BA4D52"/>
    <w:rsid w:val="00BA5003"/>
    <w:rsid w:val="00BA5EEC"/>
    <w:rsid w:val="00BA6BD5"/>
    <w:rsid w:val="00BA718A"/>
    <w:rsid w:val="00BB59BF"/>
    <w:rsid w:val="00BB59D3"/>
    <w:rsid w:val="00BB5A2B"/>
    <w:rsid w:val="00BB5C88"/>
    <w:rsid w:val="00BB5F8B"/>
    <w:rsid w:val="00BB603B"/>
    <w:rsid w:val="00BC1263"/>
    <w:rsid w:val="00BC171C"/>
    <w:rsid w:val="00BC1959"/>
    <w:rsid w:val="00BC2136"/>
    <w:rsid w:val="00BC23F0"/>
    <w:rsid w:val="00BC25D3"/>
    <w:rsid w:val="00BC38BC"/>
    <w:rsid w:val="00BC42F8"/>
    <w:rsid w:val="00BC43FF"/>
    <w:rsid w:val="00BC5199"/>
    <w:rsid w:val="00BC66F8"/>
    <w:rsid w:val="00BC7194"/>
    <w:rsid w:val="00BC7A23"/>
    <w:rsid w:val="00BD0852"/>
    <w:rsid w:val="00BD20C6"/>
    <w:rsid w:val="00BD4A34"/>
    <w:rsid w:val="00BD505F"/>
    <w:rsid w:val="00BE0B02"/>
    <w:rsid w:val="00BE0D0D"/>
    <w:rsid w:val="00BE22B5"/>
    <w:rsid w:val="00BE2F0A"/>
    <w:rsid w:val="00BE4D80"/>
    <w:rsid w:val="00BE6845"/>
    <w:rsid w:val="00BE6E7E"/>
    <w:rsid w:val="00BE7763"/>
    <w:rsid w:val="00BE79ED"/>
    <w:rsid w:val="00BF0D25"/>
    <w:rsid w:val="00BF191D"/>
    <w:rsid w:val="00BF3D9C"/>
    <w:rsid w:val="00BF492E"/>
    <w:rsid w:val="00BF52E9"/>
    <w:rsid w:val="00BF592E"/>
    <w:rsid w:val="00BF608C"/>
    <w:rsid w:val="00BF7BA1"/>
    <w:rsid w:val="00C01CB9"/>
    <w:rsid w:val="00C030F7"/>
    <w:rsid w:val="00C041E6"/>
    <w:rsid w:val="00C04A1E"/>
    <w:rsid w:val="00C07B15"/>
    <w:rsid w:val="00C10B8E"/>
    <w:rsid w:val="00C1105C"/>
    <w:rsid w:val="00C11C8A"/>
    <w:rsid w:val="00C12BC6"/>
    <w:rsid w:val="00C137CA"/>
    <w:rsid w:val="00C15B81"/>
    <w:rsid w:val="00C15CFA"/>
    <w:rsid w:val="00C16D0C"/>
    <w:rsid w:val="00C171B4"/>
    <w:rsid w:val="00C21CBB"/>
    <w:rsid w:val="00C2214C"/>
    <w:rsid w:val="00C225BF"/>
    <w:rsid w:val="00C23EE4"/>
    <w:rsid w:val="00C2405D"/>
    <w:rsid w:val="00C2456E"/>
    <w:rsid w:val="00C25A9E"/>
    <w:rsid w:val="00C27BE2"/>
    <w:rsid w:val="00C32933"/>
    <w:rsid w:val="00C3386D"/>
    <w:rsid w:val="00C353DC"/>
    <w:rsid w:val="00C35F69"/>
    <w:rsid w:val="00C362B9"/>
    <w:rsid w:val="00C3654A"/>
    <w:rsid w:val="00C4078F"/>
    <w:rsid w:val="00C41F03"/>
    <w:rsid w:val="00C4297A"/>
    <w:rsid w:val="00C43C09"/>
    <w:rsid w:val="00C458B9"/>
    <w:rsid w:val="00C45C67"/>
    <w:rsid w:val="00C45DDB"/>
    <w:rsid w:val="00C46728"/>
    <w:rsid w:val="00C46A30"/>
    <w:rsid w:val="00C47257"/>
    <w:rsid w:val="00C47BFA"/>
    <w:rsid w:val="00C50686"/>
    <w:rsid w:val="00C50B9A"/>
    <w:rsid w:val="00C50C86"/>
    <w:rsid w:val="00C50FC4"/>
    <w:rsid w:val="00C51A78"/>
    <w:rsid w:val="00C51FE1"/>
    <w:rsid w:val="00C52258"/>
    <w:rsid w:val="00C525AB"/>
    <w:rsid w:val="00C53BEC"/>
    <w:rsid w:val="00C56778"/>
    <w:rsid w:val="00C60B73"/>
    <w:rsid w:val="00C622D1"/>
    <w:rsid w:val="00C635B1"/>
    <w:rsid w:val="00C64138"/>
    <w:rsid w:val="00C64F18"/>
    <w:rsid w:val="00C65F5C"/>
    <w:rsid w:val="00C673B8"/>
    <w:rsid w:val="00C72BD1"/>
    <w:rsid w:val="00C734F7"/>
    <w:rsid w:val="00C7422B"/>
    <w:rsid w:val="00C749C7"/>
    <w:rsid w:val="00C76696"/>
    <w:rsid w:val="00C769F3"/>
    <w:rsid w:val="00C779CC"/>
    <w:rsid w:val="00C77A07"/>
    <w:rsid w:val="00C8011A"/>
    <w:rsid w:val="00C81492"/>
    <w:rsid w:val="00C82103"/>
    <w:rsid w:val="00C82B84"/>
    <w:rsid w:val="00C876DD"/>
    <w:rsid w:val="00C90F4F"/>
    <w:rsid w:val="00C91A08"/>
    <w:rsid w:val="00C931D4"/>
    <w:rsid w:val="00C93C6A"/>
    <w:rsid w:val="00C94403"/>
    <w:rsid w:val="00C952CB"/>
    <w:rsid w:val="00C9575C"/>
    <w:rsid w:val="00CA0855"/>
    <w:rsid w:val="00CA0A58"/>
    <w:rsid w:val="00CA0F78"/>
    <w:rsid w:val="00CA24C2"/>
    <w:rsid w:val="00CA3D57"/>
    <w:rsid w:val="00CA3E3A"/>
    <w:rsid w:val="00CA504F"/>
    <w:rsid w:val="00CA53FB"/>
    <w:rsid w:val="00CA5DFA"/>
    <w:rsid w:val="00CA6796"/>
    <w:rsid w:val="00CA6D90"/>
    <w:rsid w:val="00CA7F65"/>
    <w:rsid w:val="00CB0C95"/>
    <w:rsid w:val="00CB0F6E"/>
    <w:rsid w:val="00CB13C9"/>
    <w:rsid w:val="00CB13ED"/>
    <w:rsid w:val="00CB2415"/>
    <w:rsid w:val="00CB3800"/>
    <w:rsid w:val="00CB4E90"/>
    <w:rsid w:val="00CB5D4E"/>
    <w:rsid w:val="00CB7819"/>
    <w:rsid w:val="00CB7854"/>
    <w:rsid w:val="00CC1FE5"/>
    <w:rsid w:val="00CC636B"/>
    <w:rsid w:val="00CC79A6"/>
    <w:rsid w:val="00CD06A1"/>
    <w:rsid w:val="00CD0911"/>
    <w:rsid w:val="00CD0C65"/>
    <w:rsid w:val="00CD4C3B"/>
    <w:rsid w:val="00CD56A6"/>
    <w:rsid w:val="00CD6B70"/>
    <w:rsid w:val="00CD74F2"/>
    <w:rsid w:val="00CE1738"/>
    <w:rsid w:val="00CE2262"/>
    <w:rsid w:val="00CE5302"/>
    <w:rsid w:val="00CE7648"/>
    <w:rsid w:val="00CE7CCB"/>
    <w:rsid w:val="00CF2654"/>
    <w:rsid w:val="00CF2C2B"/>
    <w:rsid w:val="00CF33D7"/>
    <w:rsid w:val="00CF34AB"/>
    <w:rsid w:val="00CF5570"/>
    <w:rsid w:val="00CF55BA"/>
    <w:rsid w:val="00CF6522"/>
    <w:rsid w:val="00CF6C0B"/>
    <w:rsid w:val="00CF7DE0"/>
    <w:rsid w:val="00D00760"/>
    <w:rsid w:val="00D0236A"/>
    <w:rsid w:val="00D024C4"/>
    <w:rsid w:val="00D034A4"/>
    <w:rsid w:val="00D03AD2"/>
    <w:rsid w:val="00D03D4E"/>
    <w:rsid w:val="00D067AF"/>
    <w:rsid w:val="00D0727E"/>
    <w:rsid w:val="00D07BCA"/>
    <w:rsid w:val="00D07E3D"/>
    <w:rsid w:val="00D10147"/>
    <w:rsid w:val="00D141E4"/>
    <w:rsid w:val="00D15562"/>
    <w:rsid w:val="00D1673F"/>
    <w:rsid w:val="00D21A94"/>
    <w:rsid w:val="00D223B8"/>
    <w:rsid w:val="00D22BDC"/>
    <w:rsid w:val="00D2386D"/>
    <w:rsid w:val="00D24244"/>
    <w:rsid w:val="00D24AD4"/>
    <w:rsid w:val="00D25D1C"/>
    <w:rsid w:val="00D27926"/>
    <w:rsid w:val="00D27B90"/>
    <w:rsid w:val="00D27C81"/>
    <w:rsid w:val="00D306CB"/>
    <w:rsid w:val="00D32CA9"/>
    <w:rsid w:val="00D33B88"/>
    <w:rsid w:val="00D3510F"/>
    <w:rsid w:val="00D371E2"/>
    <w:rsid w:val="00D3795A"/>
    <w:rsid w:val="00D37990"/>
    <w:rsid w:val="00D37AE9"/>
    <w:rsid w:val="00D37F53"/>
    <w:rsid w:val="00D407C6"/>
    <w:rsid w:val="00D41808"/>
    <w:rsid w:val="00D41C3F"/>
    <w:rsid w:val="00D42BCF"/>
    <w:rsid w:val="00D4371E"/>
    <w:rsid w:val="00D5026F"/>
    <w:rsid w:val="00D503F7"/>
    <w:rsid w:val="00D508ED"/>
    <w:rsid w:val="00D533D0"/>
    <w:rsid w:val="00D5343C"/>
    <w:rsid w:val="00D55F39"/>
    <w:rsid w:val="00D5723E"/>
    <w:rsid w:val="00D60071"/>
    <w:rsid w:val="00D6185E"/>
    <w:rsid w:val="00D61C4B"/>
    <w:rsid w:val="00D62F17"/>
    <w:rsid w:val="00D63142"/>
    <w:rsid w:val="00D64611"/>
    <w:rsid w:val="00D66938"/>
    <w:rsid w:val="00D67A18"/>
    <w:rsid w:val="00D7065D"/>
    <w:rsid w:val="00D732B8"/>
    <w:rsid w:val="00D74179"/>
    <w:rsid w:val="00D74335"/>
    <w:rsid w:val="00D74F61"/>
    <w:rsid w:val="00D75610"/>
    <w:rsid w:val="00D75CBE"/>
    <w:rsid w:val="00D76F95"/>
    <w:rsid w:val="00D773E7"/>
    <w:rsid w:val="00D77764"/>
    <w:rsid w:val="00D805CB"/>
    <w:rsid w:val="00D80886"/>
    <w:rsid w:val="00D8186D"/>
    <w:rsid w:val="00D8218C"/>
    <w:rsid w:val="00D844AE"/>
    <w:rsid w:val="00D84BEA"/>
    <w:rsid w:val="00D84F76"/>
    <w:rsid w:val="00D91CA8"/>
    <w:rsid w:val="00D92FEE"/>
    <w:rsid w:val="00D940A0"/>
    <w:rsid w:val="00DA058F"/>
    <w:rsid w:val="00DA0D27"/>
    <w:rsid w:val="00DA0D55"/>
    <w:rsid w:val="00DA27B8"/>
    <w:rsid w:val="00DA2992"/>
    <w:rsid w:val="00DA347B"/>
    <w:rsid w:val="00DA42E1"/>
    <w:rsid w:val="00DA66B5"/>
    <w:rsid w:val="00DA6B92"/>
    <w:rsid w:val="00DB0754"/>
    <w:rsid w:val="00DB0D69"/>
    <w:rsid w:val="00DB168C"/>
    <w:rsid w:val="00DB27B9"/>
    <w:rsid w:val="00DB2DE8"/>
    <w:rsid w:val="00DB36C1"/>
    <w:rsid w:val="00DB36DF"/>
    <w:rsid w:val="00DB43E4"/>
    <w:rsid w:val="00DB4D22"/>
    <w:rsid w:val="00DB5865"/>
    <w:rsid w:val="00DC1C0D"/>
    <w:rsid w:val="00DC4187"/>
    <w:rsid w:val="00DD0B7E"/>
    <w:rsid w:val="00DD0BC3"/>
    <w:rsid w:val="00DD1AD8"/>
    <w:rsid w:val="00DD2062"/>
    <w:rsid w:val="00DD26D5"/>
    <w:rsid w:val="00DD4E3F"/>
    <w:rsid w:val="00DD612C"/>
    <w:rsid w:val="00DD6632"/>
    <w:rsid w:val="00DD6F3C"/>
    <w:rsid w:val="00DE0ADC"/>
    <w:rsid w:val="00DE2AEE"/>
    <w:rsid w:val="00DE42F1"/>
    <w:rsid w:val="00DE453D"/>
    <w:rsid w:val="00DE4A01"/>
    <w:rsid w:val="00DE4D26"/>
    <w:rsid w:val="00DE5840"/>
    <w:rsid w:val="00DE68DB"/>
    <w:rsid w:val="00DE7352"/>
    <w:rsid w:val="00DF1E01"/>
    <w:rsid w:val="00DF23FB"/>
    <w:rsid w:val="00DF394E"/>
    <w:rsid w:val="00DF4C4F"/>
    <w:rsid w:val="00DF5008"/>
    <w:rsid w:val="00DF5BA9"/>
    <w:rsid w:val="00DF6AA8"/>
    <w:rsid w:val="00DF7B6D"/>
    <w:rsid w:val="00E000C0"/>
    <w:rsid w:val="00E006C7"/>
    <w:rsid w:val="00E0072B"/>
    <w:rsid w:val="00E01FCC"/>
    <w:rsid w:val="00E0257C"/>
    <w:rsid w:val="00E02974"/>
    <w:rsid w:val="00E0367D"/>
    <w:rsid w:val="00E0454D"/>
    <w:rsid w:val="00E05326"/>
    <w:rsid w:val="00E071FD"/>
    <w:rsid w:val="00E07CDD"/>
    <w:rsid w:val="00E1006A"/>
    <w:rsid w:val="00E10C43"/>
    <w:rsid w:val="00E11451"/>
    <w:rsid w:val="00E11F72"/>
    <w:rsid w:val="00E1229B"/>
    <w:rsid w:val="00E12CF0"/>
    <w:rsid w:val="00E12DA2"/>
    <w:rsid w:val="00E138E4"/>
    <w:rsid w:val="00E13DDA"/>
    <w:rsid w:val="00E143E5"/>
    <w:rsid w:val="00E15B03"/>
    <w:rsid w:val="00E16900"/>
    <w:rsid w:val="00E16ADE"/>
    <w:rsid w:val="00E2102A"/>
    <w:rsid w:val="00E254A7"/>
    <w:rsid w:val="00E25A18"/>
    <w:rsid w:val="00E263AE"/>
    <w:rsid w:val="00E27468"/>
    <w:rsid w:val="00E2799C"/>
    <w:rsid w:val="00E3089E"/>
    <w:rsid w:val="00E32320"/>
    <w:rsid w:val="00E33811"/>
    <w:rsid w:val="00E33FE0"/>
    <w:rsid w:val="00E346A6"/>
    <w:rsid w:val="00E37982"/>
    <w:rsid w:val="00E42B28"/>
    <w:rsid w:val="00E42C6B"/>
    <w:rsid w:val="00E43F94"/>
    <w:rsid w:val="00E440A4"/>
    <w:rsid w:val="00E45EDA"/>
    <w:rsid w:val="00E4655E"/>
    <w:rsid w:val="00E52209"/>
    <w:rsid w:val="00E52736"/>
    <w:rsid w:val="00E534A9"/>
    <w:rsid w:val="00E53850"/>
    <w:rsid w:val="00E5406D"/>
    <w:rsid w:val="00E5417B"/>
    <w:rsid w:val="00E5567A"/>
    <w:rsid w:val="00E56284"/>
    <w:rsid w:val="00E577B9"/>
    <w:rsid w:val="00E5781E"/>
    <w:rsid w:val="00E60E2D"/>
    <w:rsid w:val="00E63CBA"/>
    <w:rsid w:val="00E649AD"/>
    <w:rsid w:val="00E65122"/>
    <w:rsid w:val="00E65C41"/>
    <w:rsid w:val="00E65FFE"/>
    <w:rsid w:val="00E66B10"/>
    <w:rsid w:val="00E71D97"/>
    <w:rsid w:val="00E73309"/>
    <w:rsid w:val="00E744BD"/>
    <w:rsid w:val="00E75C21"/>
    <w:rsid w:val="00E75C9E"/>
    <w:rsid w:val="00E762D4"/>
    <w:rsid w:val="00E77257"/>
    <w:rsid w:val="00E80434"/>
    <w:rsid w:val="00E80CF6"/>
    <w:rsid w:val="00E81A8C"/>
    <w:rsid w:val="00E851EE"/>
    <w:rsid w:val="00E858A0"/>
    <w:rsid w:val="00E86443"/>
    <w:rsid w:val="00E86CE5"/>
    <w:rsid w:val="00E877D0"/>
    <w:rsid w:val="00E87F7E"/>
    <w:rsid w:val="00E904A6"/>
    <w:rsid w:val="00E90FED"/>
    <w:rsid w:val="00E92929"/>
    <w:rsid w:val="00E93540"/>
    <w:rsid w:val="00E9438E"/>
    <w:rsid w:val="00E94A63"/>
    <w:rsid w:val="00E955D5"/>
    <w:rsid w:val="00E95BBA"/>
    <w:rsid w:val="00EA01CB"/>
    <w:rsid w:val="00EA0B92"/>
    <w:rsid w:val="00EA1567"/>
    <w:rsid w:val="00EA202B"/>
    <w:rsid w:val="00EA23C2"/>
    <w:rsid w:val="00EA253D"/>
    <w:rsid w:val="00EA290F"/>
    <w:rsid w:val="00EA3201"/>
    <w:rsid w:val="00EA3B4C"/>
    <w:rsid w:val="00EA48AA"/>
    <w:rsid w:val="00EA5DC2"/>
    <w:rsid w:val="00EA7021"/>
    <w:rsid w:val="00EA7B94"/>
    <w:rsid w:val="00EB0F45"/>
    <w:rsid w:val="00EB333D"/>
    <w:rsid w:val="00EB3D26"/>
    <w:rsid w:val="00EB3D38"/>
    <w:rsid w:val="00EB6C4E"/>
    <w:rsid w:val="00EB6CB9"/>
    <w:rsid w:val="00EC2F40"/>
    <w:rsid w:val="00EC3386"/>
    <w:rsid w:val="00EC38DB"/>
    <w:rsid w:val="00ED20B2"/>
    <w:rsid w:val="00ED29B3"/>
    <w:rsid w:val="00ED33AD"/>
    <w:rsid w:val="00ED3DC5"/>
    <w:rsid w:val="00ED512E"/>
    <w:rsid w:val="00ED5BE1"/>
    <w:rsid w:val="00ED703D"/>
    <w:rsid w:val="00ED70E3"/>
    <w:rsid w:val="00ED7178"/>
    <w:rsid w:val="00ED7514"/>
    <w:rsid w:val="00ED782F"/>
    <w:rsid w:val="00ED7CCE"/>
    <w:rsid w:val="00ED7F67"/>
    <w:rsid w:val="00EE09A9"/>
    <w:rsid w:val="00EE177C"/>
    <w:rsid w:val="00EE2F36"/>
    <w:rsid w:val="00EE3BBB"/>
    <w:rsid w:val="00EE3EA7"/>
    <w:rsid w:val="00EE52A0"/>
    <w:rsid w:val="00EE556A"/>
    <w:rsid w:val="00EE6D5D"/>
    <w:rsid w:val="00EF0E1E"/>
    <w:rsid w:val="00EF328D"/>
    <w:rsid w:val="00EF5041"/>
    <w:rsid w:val="00EF6081"/>
    <w:rsid w:val="00EF7152"/>
    <w:rsid w:val="00EF7FC4"/>
    <w:rsid w:val="00F00485"/>
    <w:rsid w:val="00F004B6"/>
    <w:rsid w:val="00F0082A"/>
    <w:rsid w:val="00F00850"/>
    <w:rsid w:val="00F00C54"/>
    <w:rsid w:val="00F01403"/>
    <w:rsid w:val="00F02346"/>
    <w:rsid w:val="00F05964"/>
    <w:rsid w:val="00F07620"/>
    <w:rsid w:val="00F1014A"/>
    <w:rsid w:val="00F116E9"/>
    <w:rsid w:val="00F14E27"/>
    <w:rsid w:val="00F16702"/>
    <w:rsid w:val="00F17FFA"/>
    <w:rsid w:val="00F20F06"/>
    <w:rsid w:val="00F218B4"/>
    <w:rsid w:val="00F21D3E"/>
    <w:rsid w:val="00F221AA"/>
    <w:rsid w:val="00F2357A"/>
    <w:rsid w:val="00F306B7"/>
    <w:rsid w:val="00F3100F"/>
    <w:rsid w:val="00F356A2"/>
    <w:rsid w:val="00F36CBE"/>
    <w:rsid w:val="00F37B1F"/>
    <w:rsid w:val="00F37D6E"/>
    <w:rsid w:val="00F40AA7"/>
    <w:rsid w:val="00F41047"/>
    <w:rsid w:val="00F41641"/>
    <w:rsid w:val="00F428B9"/>
    <w:rsid w:val="00F42EE3"/>
    <w:rsid w:val="00F436F8"/>
    <w:rsid w:val="00F44B85"/>
    <w:rsid w:val="00F46142"/>
    <w:rsid w:val="00F46896"/>
    <w:rsid w:val="00F46D76"/>
    <w:rsid w:val="00F479A4"/>
    <w:rsid w:val="00F50406"/>
    <w:rsid w:val="00F50446"/>
    <w:rsid w:val="00F506A8"/>
    <w:rsid w:val="00F50C01"/>
    <w:rsid w:val="00F50C50"/>
    <w:rsid w:val="00F53AF3"/>
    <w:rsid w:val="00F546D8"/>
    <w:rsid w:val="00F551E5"/>
    <w:rsid w:val="00F56973"/>
    <w:rsid w:val="00F62171"/>
    <w:rsid w:val="00F640C1"/>
    <w:rsid w:val="00F64CC5"/>
    <w:rsid w:val="00F673D6"/>
    <w:rsid w:val="00F70F38"/>
    <w:rsid w:val="00F711EA"/>
    <w:rsid w:val="00F7176A"/>
    <w:rsid w:val="00F73781"/>
    <w:rsid w:val="00F73CC0"/>
    <w:rsid w:val="00F75702"/>
    <w:rsid w:val="00F75B25"/>
    <w:rsid w:val="00F77CF1"/>
    <w:rsid w:val="00F77FD1"/>
    <w:rsid w:val="00F83A80"/>
    <w:rsid w:val="00F83B1D"/>
    <w:rsid w:val="00F83B3D"/>
    <w:rsid w:val="00F8446F"/>
    <w:rsid w:val="00F84EF1"/>
    <w:rsid w:val="00F85929"/>
    <w:rsid w:val="00F85FE5"/>
    <w:rsid w:val="00F86A9D"/>
    <w:rsid w:val="00F91BF5"/>
    <w:rsid w:val="00F938F3"/>
    <w:rsid w:val="00F94082"/>
    <w:rsid w:val="00F94591"/>
    <w:rsid w:val="00F94BC0"/>
    <w:rsid w:val="00F95F78"/>
    <w:rsid w:val="00F977F8"/>
    <w:rsid w:val="00F97C9B"/>
    <w:rsid w:val="00FA1CDC"/>
    <w:rsid w:val="00FA30F6"/>
    <w:rsid w:val="00FA51B6"/>
    <w:rsid w:val="00FA73A2"/>
    <w:rsid w:val="00FA78C4"/>
    <w:rsid w:val="00FA7A9A"/>
    <w:rsid w:val="00FA7F13"/>
    <w:rsid w:val="00FB1DCC"/>
    <w:rsid w:val="00FB3086"/>
    <w:rsid w:val="00FB6AD8"/>
    <w:rsid w:val="00FC06CD"/>
    <w:rsid w:val="00FC075A"/>
    <w:rsid w:val="00FC08A7"/>
    <w:rsid w:val="00FC12DD"/>
    <w:rsid w:val="00FC1EA6"/>
    <w:rsid w:val="00FC69F3"/>
    <w:rsid w:val="00FC72A7"/>
    <w:rsid w:val="00FC7C15"/>
    <w:rsid w:val="00FD1196"/>
    <w:rsid w:val="00FD1F7C"/>
    <w:rsid w:val="00FD3665"/>
    <w:rsid w:val="00FD3FED"/>
    <w:rsid w:val="00FD45F0"/>
    <w:rsid w:val="00FD5FEF"/>
    <w:rsid w:val="00FD6AA3"/>
    <w:rsid w:val="00FD6F49"/>
    <w:rsid w:val="00FE4127"/>
    <w:rsid w:val="00FE4877"/>
    <w:rsid w:val="00FE6A11"/>
    <w:rsid w:val="00FE79D4"/>
    <w:rsid w:val="00FE7DCD"/>
    <w:rsid w:val="00FF0061"/>
    <w:rsid w:val="00FF0A9F"/>
    <w:rsid w:val="00FF142C"/>
    <w:rsid w:val="00FF3298"/>
    <w:rsid w:val="00FF445E"/>
    <w:rsid w:val="00FF4905"/>
    <w:rsid w:val="00FF5217"/>
    <w:rsid w:val="00FF5D9E"/>
    <w:rsid w:val="00FF68C8"/>
    <w:rsid w:val="00FF6DE0"/>
    <w:rsid w:val="00FF76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FF1F"/>
  <w15:docId w15:val="{5E8D6612-AC23-4999-82B3-8A3093955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A659B6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A659B6"/>
    <w:pPr>
      <w:keepNext/>
      <w:tabs>
        <w:tab w:val="num" w:pos="2160"/>
      </w:tabs>
      <w:ind w:left="2160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A659B6"/>
    <w:pPr>
      <w:keepNext/>
      <w:tabs>
        <w:tab w:val="num" w:pos="2160"/>
      </w:tabs>
      <w:ind w:left="2160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uiPriority w:val="99"/>
    <w:qFormat/>
    <w:rsid w:val="00A659B6"/>
    <w:pPr>
      <w:keepNext/>
      <w:tabs>
        <w:tab w:val="num" w:pos="2160"/>
      </w:tabs>
      <w:ind w:left="2160"/>
      <w:jc w:val="center"/>
      <w:outlineLvl w:val="2"/>
    </w:pPr>
    <w:rPr>
      <w:sz w:val="28"/>
    </w:rPr>
  </w:style>
  <w:style w:type="paragraph" w:styleId="4">
    <w:name w:val="heading 4"/>
    <w:basedOn w:val="a0"/>
    <w:next w:val="a0"/>
    <w:link w:val="40"/>
    <w:uiPriority w:val="99"/>
    <w:qFormat/>
    <w:rsid w:val="00A659B6"/>
    <w:pPr>
      <w:keepNext/>
      <w:tabs>
        <w:tab w:val="num" w:pos="2160"/>
      </w:tabs>
      <w:ind w:left="2160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A659B6"/>
    <w:pPr>
      <w:keepNext/>
      <w:tabs>
        <w:tab w:val="num" w:pos="2160"/>
      </w:tabs>
      <w:ind w:left="2160"/>
      <w:jc w:val="both"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A659B6"/>
    <w:pPr>
      <w:keepNext/>
      <w:tabs>
        <w:tab w:val="num" w:pos="216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A659B6"/>
    <w:pPr>
      <w:keepNext/>
      <w:tabs>
        <w:tab w:val="num" w:pos="2160"/>
      </w:tabs>
      <w:ind w:left="2160"/>
      <w:jc w:val="center"/>
      <w:outlineLvl w:val="6"/>
    </w:pPr>
    <w:rPr>
      <w:b/>
      <w:bCs/>
      <w:sz w:val="24"/>
    </w:rPr>
  </w:style>
  <w:style w:type="paragraph" w:styleId="8">
    <w:name w:val="heading 8"/>
    <w:basedOn w:val="a0"/>
    <w:next w:val="a0"/>
    <w:link w:val="80"/>
    <w:qFormat/>
    <w:rsid w:val="00A659B6"/>
    <w:pPr>
      <w:keepNext/>
      <w:tabs>
        <w:tab w:val="num" w:pos="2160"/>
      </w:tabs>
      <w:ind w:left="-284" w:firstLine="284"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A659B6"/>
    <w:pPr>
      <w:keepNext/>
      <w:tabs>
        <w:tab w:val="num" w:pos="2160"/>
      </w:tabs>
      <w:ind w:left="2160"/>
      <w:jc w:val="right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974"/>
    <w:rPr>
      <w:sz w:val="2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02974"/>
    <w:rPr>
      <w:b/>
      <w:sz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E02974"/>
    <w:rPr>
      <w:sz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E02974"/>
    <w:rPr>
      <w:sz w:val="28"/>
      <w:lang w:eastAsia="ar-SA"/>
    </w:rPr>
  </w:style>
  <w:style w:type="character" w:customStyle="1" w:styleId="50">
    <w:name w:val="Заголовок 5 Знак"/>
    <w:basedOn w:val="a1"/>
    <w:link w:val="5"/>
    <w:rsid w:val="00E02974"/>
    <w:rPr>
      <w:sz w:val="28"/>
      <w:lang w:eastAsia="ar-SA"/>
    </w:rPr>
  </w:style>
  <w:style w:type="character" w:customStyle="1" w:styleId="60">
    <w:name w:val="Заголовок 6 Знак"/>
    <w:basedOn w:val="a1"/>
    <w:link w:val="6"/>
    <w:rsid w:val="00E02974"/>
    <w:rPr>
      <w:sz w:val="28"/>
      <w:lang w:eastAsia="ar-SA"/>
    </w:rPr>
  </w:style>
  <w:style w:type="character" w:customStyle="1" w:styleId="70">
    <w:name w:val="Заголовок 7 Знак"/>
    <w:basedOn w:val="a1"/>
    <w:link w:val="7"/>
    <w:rsid w:val="00E02974"/>
    <w:rPr>
      <w:b/>
      <w:bCs/>
      <w:sz w:val="24"/>
      <w:lang w:eastAsia="ar-SA"/>
    </w:rPr>
  </w:style>
  <w:style w:type="character" w:customStyle="1" w:styleId="80">
    <w:name w:val="Заголовок 8 Знак"/>
    <w:basedOn w:val="a1"/>
    <w:link w:val="8"/>
    <w:rsid w:val="00E02974"/>
    <w:rPr>
      <w:sz w:val="28"/>
      <w:lang w:eastAsia="ar-SA"/>
    </w:rPr>
  </w:style>
  <w:style w:type="character" w:customStyle="1" w:styleId="90">
    <w:name w:val="Заголовок 9 Знак"/>
    <w:basedOn w:val="a1"/>
    <w:link w:val="9"/>
    <w:rsid w:val="00E02974"/>
    <w:rPr>
      <w:sz w:val="24"/>
      <w:lang w:eastAsia="ar-SA"/>
    </w:rPr>
  </w:style>
  <w:style w:type="character" w:customStyle="1" w:styleId="WW8Num3z0">
    <w:name w:val="WW8Num3z0"/>
    <w:rsid w:val="00A659B6"/>
    <w:rPr>
      <w:rFonts w:ascii="Symbol" w:hAnsi="Symbol"/>
    </w:rPr>
  </w:style>
  <w:style w:type="character" w:customStyle="1" w:styleId="WW8Num6z0">
    <w:name w:val="WW8Num6z0"/>
    <w:rsid w:val="00A659B6"/>
    <w:rPr>
      <w:rFonts w:ascii="Times New Roman" w:hAnsi="Times New Roman"/>
    </w:rPr>
  </w:style>
  <w:style w:type="character" w:customStyle="1" w:styleId="WW8Num9z0">
    <w:name w:val="WW8Num9z0"/>
    <w:rsid w:val="00A659B6"/>
    <w:rPr>
      <w:rFonts w:ascii="Symbol" w:hAnsi="Symbol"/>
    </w:rPr>
  </w:style>
  <w:style w:type="character" w:customStyle="1" w:styleId="WW8Num10z0">
    <w:name w:val="WW8Num10z0"/>
    <w:rsid w:val="00A659B6"/>
    <w:rPr>
      <w:rFonts w:ascii="Symbol" w:hAnsi="Symbol"/>
    </w:rPr>
  </w:style>
  <w:style w:type="character" w:customStyle="1" w:styleId="WW8Num10z1">
    <w:name w:val="WW8Num10z1"/>
    <w:rsid w:val="00A659B6"/>
    <w:rPr>
      <w:rFonts w:ascii="Courier New" w:hAnsi="Courier New" w:cs="Courier New"/>
    </w:rPr>
  </w:style>
  <w:style w:type="character" w:customStyle="1" w:styleId="WW8Num10z2">
    <w:name w:val="WW8Num10z2"/>
    <w:rsid w:val="00A659B6"/>
    <w:rPr>
      <w:rFonts w:ascii="Wingdings" w:hAnsi="Wingdings"/>
    </w:rPr>
  </w:style>
  <w:style w:type="character" w:customStyle="1" w:styleId="WW8Num14z0">
    <w:name w:val="WW8Num14z0"/>
    <w:rsid w:val="00A659B6"/>
    <w:rPr>
      <w:rFonts w:ascii="Symbol" w:hAnsi="Symbol"/>
    </w:rPr>
  </w:style>
  <w:style w:type="character" w:customStyle="1" w:styleId="WW8Num18z0">
    <w:name w:val="WW8Num18z0"/>
    <w:rsid w:val="00A659B6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A659B6"/>
    <w:rPr>
      <w:rFonts w:ascii="Courier New" w:hAnsi="Courier New"/>
    </w:rPr>
  </w:style>
  <w:style w:type="character" w:customStyle="1" w:styleId="WW8Num18z2">
    <w:name w:val="WW8Num18z2"/>
    <w:rsid w:val="00A659B6"/>
    <w:rPr>
      <w:rFonts w:ascii="Wingdings" w:hAnsi="Wingdings"/>
    </w:rPr>
  </w:style>
  <w:style w:type="character" w:customStyle="1" w:styleId="WW8Num18z3">
    <w:name w:val="WW8Num18z3"/>
    <w:rsid w:val="00A659B6"/>
    <w:rPr>
      <w:rFonts w:ascii="Symbol" w:hAnsi="Symbol"/>
    </w:rPr>
  </w:style>
  <w:style w:type="character" w:customStyle="1" w:styleId="WW8Num21z0">
    <w:name w:val="WW8Num21z0"/>
    <w:rsid w:val="00A659B6"/>
    <w:rPr>
      <w:rFonts w:ascii="Times New Roman" w:hAnsi="Times New Roman"/>
    </w:rPr>
  </w:style>
  <w:style w:type="character" w:customStyle="1" w:styleId="WW8Num21z1">
    <w:name w:val="WW8Num21z1"/>
    <w:rsid w:val="00A659B6"/>
    <w:rPr>
      <w:rFonts w:ascii="Courier New" w:hAnsi="Courier New"/>
    </w:rPr>
  </w:style>
  <w:style w:type="character" w:customStyle="1" w:styleId="WW8Num21z2">
    <w:name w:val="WW8Num21z2"/>
    <w:rsid w:val="00A659B6"/>
    <w:rPr>
      <w:rFonts w:ascii="Wingdings" w:hAnsi="Wingdings"/>
    </w:rPr>
  </w:style>
  <w:style w:type="character" w:customStyle="1" w:styleId="WW8Num21z3">
    <w:name w:val="WW8Num21z3"/>
    <w:rsid w:val="00A659B6"/>
    <w:rPr>
      <w:rFonts w:ascii="Symbol" w:hAnsi="Symbol"/>
    </w:rPr>
  </w:style>
  <w:style w:type="character" w:customStyle="1" w:styleId="WW8Num22z0">
    <w:name w:val="WW8Num22z0"/>
    <w:rsid w:val="00A659B6"/>
    <w:rPr>
      <w:rFonts w:ascii="Symbol" w:hAnsi="Symbol"/>
    </w:rPr>
  </w:style>
  <w:style w:type="character" w:customStyle="1" w:styleId="WW8Num23z0">
    <w:name w:val="WW8Num23z0"/>
    <w:rsid w:val="00A659B6"/>
    <w:rPr>
      <w:rFonts w:ascii="Times New Roman" w:hAnsi="Times New Roman"/>
    </w:rPr>
  </w:style>
  <w:style w:type="character" w:customStyle="1" w:styleId="WW8Num26z0">
    <w:name w:val="WW8Num26z0"/>
    <w:rsid w:val="00A659B6"/>
    <w:rPr>
      <w:rFonts w:ascii="Symbol" w:hAnsi="Symbol"/>
    </w:rPr>
  </w:style>
  <w:style w:type="character" w:customStyle="1" w:styleId="WW8Num31z0">
    <w:name w:val="WW8Num31z0"/>
    <w:rsid w:val="00A659B6"/>
    <w:rPr>
      <w:rFonts w:ascii="Times New Roman" w:hAnsi="Times New Roman"/>
    </w:rPr>
  </w:style>
  <w:style w:type="character" w:customStyle="1" w:styleId="WW8Num35z0">
    <w:name w:val="WW8Num35z0"/>
    <w:rsid w:val="00A659B6"/>
    <w:rPr>
      <w:rFonts w:ascii="Symbol" w:hAnsi="Symbol"/>
    </w:rPr>
  </w:style>
  <w:style w:type="character" w:customStyle="1" w:styleId="WW8Num37z0">
    <w:name w:val="WW8Num37z0"/>
    <w:rsid w:val="00A659B6"/>
    <w:rPr>
      <w:rFonts w:ascii="Symbol" w:hAnsi="Symbol"/>
    </w:rPr>
  </w:style>
  <w:style w:type="character" w:customStyle="1" w:styleId="WW8Num39z2">
    <w:name w:val="WW8Num39z2"/>
    <w:rsid w:val="00A659B6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A659B6"/>
    <w:rPr>
      <w:rFonts w:ascii="Symbol" w:hAnsi="Symbol"/>
    </w:rPr>
  </w:style>
  <w:style w:type="character" w:customStyle="1" w:styleId="WW8Num42z0">
    <w:name w:val="WW8Num42z0"/>
    <w:rsid w:val="00A659B6"/>
    <w:rPr>
      <w:rFonts w:ascii="Symbol" w:hAnsi="Symbol"/>
    </w:rPr>
  </w:style>
  <w:style w:type="character" w:customStyle="1" w:styleId="WW8Num44z0">
    <w:name w:val="WW8Num44z0"/>
    <w:rsid w:val="00A659B6"/>
    <w:rPr>
      <w:rFonts w:ascii="Symbol" w:hAnsi="Symbol"/>
    </w:rPr>
  </w:style>
  <w:style w:type="character" w:customStyle="1" w:styleId="WW8Num45z0">
    <w:name w:val="WW8Num45z0"/>
    <w:rsid w:val="00A659B6"/>
    <w:rPr>
      <w:rFonts w:ascii="Times New Roman" w:hAnsi="Times New Roman"/>
    </w:rPr>
  </w:style>
  <w:style w:type="character" w:customStyle="1" w:styleId="WW8Num46z0">
    <w:name w:val="WW8Num46z0"/>
    <w:rsid w:val="00A659B6"/>
    <w:rPr>
      <w:rFonts w:ascii="Symbol" w:hAnsi="Symbol"/>
    </w:rPr>
  </w:style>
  <w:style w:type="character" w:customStyle="1" w:styleId="WW8Num48z0">
    <w:name w:val="WW8Num48z0"/>
    <w:rsid w:val="00A659B6"/>
    <w:rPr>
      <w:rFonts w:ascii="Symbol" w:hAnsi="Symbol"/>
    </w:rPr>
  </w:style>
  <w:style w:type="character" w:customStyle="1" w:styleId="WW8Num49z0">
    <w:name w:val="WW8Num49z0"/>
    <w:rsid w:val="00A659B6"/>
    <w:rPr>
      <w:rFonts w:ascii="Times New Roman" w:hAnsi="Times New Roman"/>
    </w:rPr>
  </w:style>
  <w:style w:type="character" w:customStyle="1" w:styleId="WW8Num51z0">
    <w:name w:val="WW8Num51z0"/>
    <w:rsid w:val="00A659B6"/>
    <w:rPr>
      <w:rFonts w:ascii="Symbol" w:hAnsi="Symbol"/>
    </w:rPr>
  </w:style>
  <w:style w:type="character" w:customStyle="1" w:styleId="WW8Num53z0">
    <w:name w:val="WW8Num53z0"/>
    <w:rsid w:val="00A659B6"/>
    <w:rPr>
      <w:rFonts w:ascii="Symbol" w:hAnsi="Symbol"/>
    </w:rPr>
  </w:style>
  <w:style w:type="character" w:customStyle="1" w:styleId="WW8Num55z0">
    <w:name w:val="WW8Num55z0"/>
    <w:rsid w:val="00A659B6"/>
    <w:rPr>
      <w:rFonts w:ascii="Times New Roman" w:hAnsi="Times New Roman"/>
    </w:rPr>
  </w:style>
  <w:style w:type="character" w:customStyle="1" w:styleId="WW8Num56z0">
    <w:name w:val="WW8Num56z0"/>
    <w:rsid w:val="00A659B6"/>
    <w:rPr>
      <w:rFonts w:ascii="Times New Roman" w:hAnsi="Times New Roman"/>
    </w:rPr>
  </w:style>
  <w:style w:type="character" w:customStyle="1" w:styleId="WW8Num57z0">
    <w:name w:val="WW8Num57z0"/>
    <w:rsid w:val="00A659B6"/>
    <w:rPr>
      <w:rFonts w:ascii="Symbol" w:hAnsi="Symbol"/>
    </w:rPr>
  </w:style>
  <w:style w:type="character" w:customStyle="1" w:styleId="WW8Num59z0">
    <w:name w:val="WW8Num59z0"/>
    <w:rsid w:val="00A659B6"/>
    <w:rPr>
      <w:rFonts w:ascii="Symbol" w:hAnsi="Symbol"/>
    </w:rPr>
  </w:style>
  <w:style w:type="character" w:customStyle="1" w:styleId="WW8Num60z0">
    <w:name w:val="WW8Num60z0"/>
    <w:rsid w:val="00A659B6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A659B6"/>
    <w:rPr>
      <w:rFonts w:ascii="Times New Roman" w:hAnsi="Times New Roman"/>
    </w:rPr>
  </w:style>
  <w:style w:type="character" w:customStyle="1" w:styleId="WW8Num64z0">
    <w:name w:val="WW8Num64z0"/>
    <w:rsid w:val="00A659B6"/>
    <w:rPr>
      <w:rFonts w:ascii="Symbol" w:hAnsi="Symbol"/>
    </w:rPr>
  </w:style>
  <w:style w:type="character" w:customStyle="1" w:styleId="WW8Num66z0">
    <w:name w:val="WW8Num66z0"/>
    <w:rsid w:val="00A659B6"/>
    <w:rPr>
      <w:rFonts w:ascii="Times New Roman" w:hAnsi="Times New Roman"/>
    </w:rPr>
  </w:style>
  <w:style w:type="character" w:customStyle="1" w:styleId="WW8Num67z2">
    <w:name w:val="WW8Num67z2"/>
    <w:rsid w:val="00A659B6"/>
    <w:rPr>
      <w:rFonts w:ascii="Wingdings" w:hAnsi="Wingdings"/>
    </w:rPr>
  </w:style>
  <w:style w:type="character" w:customStyle="1" w:styleId="WW8Num67z3">
    <w:name w:val="WW8Num67z3"/>
    <w:rsid w:val="00A659B6"/>
    <w:rPr>
      <w:rFonts w:ascii="Symbol" w:hAnsi="Symbol"/>
    </w:rPr>
  </w:style>
  <w:style w:type="character" w:customStyle="1" w:styleId="WW8Num67z4">
    <w:name w:val="WW8Num67z4"/>
    <w:rsid w:val="00A659B6"/>
    <w:rPr>
      <w:rFonts w:ascii="Courier New" w:hAnsi="Courier New"/>
    </w:rPr>
  </w:style>
  <w:style w:type="character" w:customStyle="1" w:styleId="WW8Num68z0">
    <w:name w:val="WW8Num68z0"/>
    <w:rsid w:val="00A659B6"/>
    <w:rPr>
      <w:rFonts w:ascii="Times New Roman" w:hAnsi="Times New Roman"/>
    </w:rPr>
  </w:style>
  <w:style w:type="character" w:customStyle="1" w:styleId="WW8Num71z0">
    <w:name w:val="WW8Num71z0"/>
    <w:rsid w:val="00A659B6"/>
    <w:rPr>
      <w:rFonts w:ascii="Symbol" w:hAnsi="Symbol"/>
    </w:rPr>
  </w:style>
  <w:style w:type="character" w:customStyle="1" w:styleId="WW8Num74z0">
    <w:name w:val="WW8Num74z0"/>
    <w:rsid w:val="00A659B6"/>
    <w:rPr>
      <w:rFonts w:ascii="Times New Roman" w:hAnsi="Times New Roman"/>
    </w:rPr>
  </w:style>
  <w:style w:type="character" w:customStyle="1" w:styleId="WW8Num76z0">
    <w:name w:val="WW8Num76z0"/>
    <w:rsid w:val="00A659B6"/>
    <w:rPr>
      <w:rFonts w:ascii="Times New Roman" w:hAnsi="Times New Roman"/>
    </w:rPr>
  </w:style>
  <w:style w:type="character" w:customStyle="1" w:styleId="WW8Num77z0">
    <w:name w:val="WW8Num77z0"/>
    <w:rsid w:val="00A659B6"/>
    <w:rPr>
      <w:rFonts w:ascii="Symbol" w:hAnsi="Symbol"/>
    </w:rPr>
  </w:style>
  <w:style w:type="character" w:customStyle="1" w:styleId="WW8Num78z0">
    <w:name w:val="WW8Num78z0"/>
    <w:rsid w:val="00A659B6"/>
    <w:rPr>
      <w:rFonts w:ascii="Symbol" w:hAnsi="Symbol"/>
    </w:rPr>
  </w:style>
  <w:style w:type="character" w:customStyle="1" w:styleId="WW8Num80z0">
    <w:name w:val="WW8Num80z0"/>
    <w:rsid w:val="00A659B6"/>
    <w:rPr>
      <w:rFonts w:ascii="Symbol" w:hAnsi="Symbol"/>
    </w:rPr>
  </w:style>
  <w:style w:type="character" w:customStyle="1" w:styleId="WW8Num81z0">
    <w:name w:val="WW8Num81z0"/>
    <w:rsid w:val="00A659B6"/>
    <w:rPr>
      <w:rFonts w:ascii="Times New Roman" w:hAnsi="Times New Roman"/>
    </w:rPr>
  </w:style>
  <w:style w:type="character" w:customStyle="1" w:styleId="WW8Num81z1">
    <w:name w:val="WW8Num81z1"/>
    <w:rsid w:val="00A659B6"/>
    <w:rPr>
      <w:rFonts w:ascii="Courier New" w:hAnsi="Courier New"/>
    </w:rPr>
  </w:style>
  <w:style w:type="character" w:customStyle="1" w:styleId="WW8Num81z2">
    <w:name w:val="WW8Num81z2"/>
    <w:rsid w:val="00A659B6"/>
    <w:rPr>
      <w:rFonts w:ascii="Wingdings" w:hAnsi="Wingdings"/>
    </w:rPr>
  </w:style>
  <w:style w:type="character" w:customStyle="1" w:styleId="WW8Num81z3">
    <w:name w:val="WW8Num81z3"/>
    <w:rsid w:val="00A659B6"/>
    <w:rPr>
      <w:rFonts w:ascii="Symbol" w:hAnsi="Symbol"/>
    </w:rPr>
  </w:style>
  <w:style w:type="character" w:customStyle="1" w:styleId="WW8Num82z0">
    <w:name w:val="WW8Num82z0"/>
    <w:rsid w:val="00A659B6"/>
    <w:rPr>
      <w:rFonts w:ascii="Times New Roman" w:hAnsi="Times New Roman"/>
    </w:rPr>
  </w:style>
  <w:style w:type="character" w:customStyle="1" w:styleId="WW8Num83z0">
    <w:name w:val="WW8Num83z0"/>
    <w:rsid w:val="00A659B6"/>
    <w:rPr>
      <w:rFonts w:ascii="Symbol" w:hAnsi="Symbol"/>
    </w:rPr>
  </w:style>
  <w:style w:type="character" w:customStyle="1" w:styleId="WW8Num86z0">
    <w:name w:val="WW8Num86z0"/>
    <w:rsid w:val="00A659B6"/>
    <w:rPr>
      <w:rFonts w:ascii="Symbol" w:hAnsi="Symbol"/>
    </w:rPr>
  </w:style>
  <w:style w:type="character" w:customStyle="1" w:styleId="WW8Num88z0">
    <w:name w:val="WW8Num88z0"/>
    <w:rsid w:val="00A659B6"/>
    <w:rPr>
      <w:rFonts w:ascii="Symbol" w:hAnsi="Symbol"/>
    </w:rPr>
  </w:style>
  <w:style w:type="character" w:customStyle="1" w:styleId="WW8Num89z0">
    <w:name w:val="WW8Num89z0"/>
    <w:rsid w:val="00A659B6"/>
    <w:rPr>
      <w:rFonts w:ascii="Symbol" w:hAnsi="Symbol"/>
    </w:rPr>
  </w:style>
  <w:style w:type="character" w:customStyle="1" w:styleId="WW8Num90z0">
    <w:name w:val="WW8Num90z0"/>
    <w:rsid w:val="00A659B6"/>
    <w:rPr>
      <w:rFonts w:ascii="Times New Roman" w:hAnsi="Times New Roman"/>
    </w:rPr>
  </w:style>
  <w:style w:type="character" w:customStyle="1" w:styleId="WW8Num92z0">
    <w:name w:val="WW8Num92z0"/>
    <w:rsid w:val="00A659B6"/>
    <w:rPr>
      <w:rFonts w:ascii="Symbol" w:hAnsi="Symbol"/>
    </w:rPr>
  </w:style>
  <w:style w:type="character" w:customStyle="1" w:styleId="WW8Num93z0">
    <w:name w:val="WW8Num93z0"/>
    <w:rsid w:val="00A659B6"/>
    <w:rPr>
      <w:color w:val="000000"/>
      <w:sz w:val="28"/>
    </w:rPr>
  </w:style>
  <w:style w:type="character" w:customStyle="1" w:styleId="WW8Num94z0">
    <w:name w:val="WW8Num94z0"/>
    <w:rsid w:val="00A659B6"/>
    <w:rPr>
      <w:rFonts w:ascii="Times New Roman" w:hAnsi="Times New Roman"/>
    </w:rPr>
  </w:style>
  <w:style w:type="character" w:customStyle="1" w:styleId="WW8Num95z0">
    <w:name w:val="WW8Num95z0"/>
    <w:rsid w:val="00A659B6"/>
    <w:rPr>
      <w:rFonts w:ascii="Symbol" w:hAnsi="Symbol"/>
    </w:rPr>
  </w:style>
  <w:style w:type="character" w:customStyle="1" w:styleId="WW8Num97z0">
    <w:name w:val="WW8Num97z0"/>
    <w:rsid w:val="00A659B6"/>
    <w:rPr>
      <w:rFonts w:ascii="Symbol" w:hAnsi="Symbol"/>
    </w:rPr>
  </w:style>
  <w:style w:type="character" w:customStyle="1" w:styleId="WW8Num99z2">
    <w:name w:val="WW8Num99z2"/>
    <w:rsid w:val="00A659B6"/>
    <w:rPr>
      <w:rFonts w:ascii="Wingdings" w:hAnsi="Wingdings"/>
    </w:rPr>
  </w:style>
  <w:style w:type="character" w:customStyle="1" w:styleId="WW8Num99z3">
    <w:name w:val="WW8Num99z3"/>
    <w:rsid w:val="00A659B6"/>
    <w:rPr>
      <w:rFonts w:ascii="Symbol" w:hAnsi="Symbol"/>
    </w:rPr>
  </w:style>
  <w:style w:type="character" w:customStyle="1" w:styleId="WW8Num99z4">
    <w:name w:val="WW8Num99z4"/>
    <w:rsid w:val="00A659B6"/>
    <w:rPr>
      <w:rFonts w:ascii="Courier New" w:hAnsi="Courier New"/>
    </w:rPr>
  </w:style>
  <w:style w:type="character" w:customStyle="1" w:styleId="WW8Num101z0">
    <w:name w:val="WW8Num101z0"/>
    <w:rsid w:val="00A659B6"/>
    <w:rPr>
      <w:rFonts w:ascii="Times New Roman" w:hAnsi="Times New Roman"/>
    </w:rPr>
  </w:style>
  <w:style w:type="character" w:customStyle="1" w:styleId="WW8Num102z0">
    <w:name w:val="WW8Num102z0"/>
    <w:rsid w:val="00A659B6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A659B6"/>
    <w:rPr>
      <w:rFonts w:ascii="Courier New" w:hAnsi="Courier New"/>
    </w:rPr>
  </w:style>
  <w:style w:type="character" w:customStyle="1" w:styleId="WW8Num102z2">
    <w:name w:val="WW8Num102z2"/>
    <w:rsid w:val="00A659B6"/>
    <w:rPr>
      <w:rFonts w:ascii="Wingdings" w:hAnsi="Wingdings"/>
    </w:rPr>
  </w:style>
  <w:style w:type="character" w:customStyle="1" w:styleId="WW8Num102z3">
    <w:name w:val="WW8Num102z3"/>
    <w:rsid w:val="00A659B6"/>
    <w:rPr>
      <w:rFonts w:ascii="Symbol" w:hAnsi="Symbol"/>
    </w:rPr>
  </w:style>
  <w:style w:type="character" w:customStyle="1" w:styleId="WW8Num104z1">
    <w:name w:val="WW8Num104z1"/>
    <w:rsid w:val="00A659B6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A659B6"/>
    <w:rPr>
      <w:rFonts w:ascii="Symbol" w:hAnsi="Symbol"/>
    </w:rPr>
  </w:style>
  <w:style w:type="character" w:customStyle="1" w:styleId="WW8Num106z0">
    <w:name w:val="WW8Num106z0"/>
    <w:rsid w:val="00A659B6"/>
    <w:rPr>
      <w:rFonts w:ascii="Symbol" w:hAnsi="Symbol"/>
    </w:rPr>
  </w:style>
  <w:style w:type="character" w:customStyle="1" w:styleId="WW8Num107z0">
    <w:name w:val="WW8Num107z0"/>
    <w:rsid w:val="00A659B6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A659B6"/>
    <w:rPr>
      <w:rFonts w:ascii="Courier New" w:hAnsi="Courier New"/>
    </w:rPr>
  </w:style>
  <w:style w:type="character" w:customStyle="1" w:styleId="WW8Num107z2">
    <w:name w:val="WW8Num107z2"/>
    <w:rsid w:val="00A659B6"/>
    <w:rPr>
      <w:rFonts w:ascii="Wingdings" w:hAnsi="Wingdings"/>
    </w:rPr>
  </w:style>
  <w:style w:type="character" w:customStyle="1" w:styleId="WW8Num107z3">
    <w:name w:val="WW8Num107z3"/>
    <w:rsid w:val="00A659B6"/>
    <w:rPr>
      <w:rFonts w:ascii="Symbol" w:hAnsi="Symbol"/>
    </w:rPr>
  </w:style>
  <w:style w:type="character" w:customStyle="1" w:styleId="WW8Num108z0">
    <w:name w:val="WW8Num108z0"/>
    <w:rsid w:val="00A659B6"/>
    <w:rPr>
      <w:rFonts w:ascii="Symbol" w:hAnsi="Symbol"/>
    </w:rPr>
  </w:style>
  <w:style w:type="character" w:customStyle="1" w:styleId="WW8Num109z0">
    <w:name w:val="WW8Num109z0"/>
    <w:rsid w:val="00A659B6"/>
    <w:rPr>
      <w:rFonts w:ascii="Symbol" w:hAnsi="Symbol"/>
    </w:rPr>
  </w:style>
  <w:style w:type="character" w:customStyle="1" w:styleId="WW8Num110z2">
    <w:name w:val="WW8Num110z2"/>
    <w:rsid w:val="00A659B6"/>
    <w:rPr>
      <w:rFonts w:ascii="Wingdings" w:hAnsi="Wingdings"/>
    </w:rPr>
  </w:style>
  <w:style w:type="character" w:customStyle="1" w:styleId="WW8Num110z3">
    <w:name w:val="WW8Num110z3"/>
    <w:rsid w:val="00A659B6"/>
    <w:rPr>
      <w:rFonts w:ascii="Symbol" w:hAnsi="Symbol"/>
    </w:rPr>
  </w:style>
  <w:style w:type="character" w:customStyle="1" w:styleId="WW8Num110z4">
    <w:name w:val="WW8Num110z4"/>
    <w:rsid w:val="00A659B6"/>
    <w:rPr>
      <w:rFonts w:ascii="Courier New" w:hAnsi="Courier New"/>
    </w:rPr>
  </w:style>
  <w:style w:type="character" w:customStyle="1" w:styleId="WW8Num111z0">
    <w:name w:val="WW8Num111z0"/>
    <w:rsid w:val="00A659B6"/>
    <w:rPr>
      <w:rFonts w:ascii="Times New Roman" w:hAnsi="Times New Roman"/>
    </w:rPr>
  </w:style>
  <w:style w:type="character" w:customStyle="1" w:styleId="WW8Num112z0">
    <w:name w:val="WW8Num112z0"/>
    <w:rsid w:val="00A659B6"/>
    <w:rPr>
      <w:rFonts w:ascii="Symbol" w:hAnsi="Symbol"/>
    </w:rPr>
  </w:style>
  <w:style w:type="character" w:customStyle="1" w:styleId="WW8Num113z2">
    <w:name w:val="WW8Num113z2"/>
    <w:rsid w:val="00A659B6"/>
    <w:rPr>
      <w:rFonts w:ascii="Wingdings" w:hAnsi="Wingdings"/>
    </w:rPr>
  </w:style>
  <w:style w:type="character" w:customStyle="1" w:styleId="WW8Num113z3">
    <w:name w:val="WW8Num113z3"/>
    <w:rsid w:val="00A659B6"/>
    <w:rPr>
      <w:rFonts w:ascii="Symbol" w:hAnsi="Symbol"/>
    </w:rPr>
  </w:style>
  <w:style w:type="character" w:customStyle="1" w:styleId="WW8Num113z4">
    <w:name w:val="WW8Num113z4"/>
    <w:rsid w:val="00A659B6"/>
    <w:rPr>
      <w:rFonts w:ascii="Courier New" w:hAnsi="Courier New"/>
    </w:rPr>
  </w:style>
  <w:style w:type="character" w:customStyle="1" w:styleId="WW8Num115z0">
    <w:name w:val="WW8Num115z0"/>
    <w:rsid w:val="00A659B6"/>
    <w:rPr>
      <w:rFonts w:ascii="Symbol" w:hAnsi="Symbol"/>
    </w:rPr>
  </w:style>
  <w:style w:type="character" w:customStyle="1" w:styleId="WW8Num116z0">
    <w:name w:val="WW8Num116z0"/>
    <w:rsid w:val="00A659B6"/>
    <w:rPr>
      <w:rFonts w:ascii="Symbol" w:hAnsi="Symbol"/>
    </w:rPr>
  </w:style>
  <w:style w:type="character" w:customStyle="1" w:styleId="WW8Num117z2">
    <w:name w:val="WW8Num117z2"/>
    <w:rsid w:val="00A659B6"/>
    <w:rPr>
      <w:rFonts w:ascii="Wingdings" w:hAnsi="Wingdings"/>
    </w:rPr>
  </w:style>
  <w:style w:type="character" w:customStyle="1" w:styleId="WW8Num117z3">
    <w:name w:val="WW8Num117z3"/>
    <w:rsid w:val="00A659B6"/>
    <w:rPr>
      <w:rFonts w:ascii="Symbol" w:hAnsi="Symbol"/>
    </w:rPr>
  </w:style>
  <w:style w:type="character" w:customStyle="1" w:styleId="WW8Num117z4">
    <w:name w:val="WW8Num117z4"/>
    <w:rsid w:val="00A659B6"/>
    <w:rPr>
      <w:rFonts w:ascii="Courier New" w:hAnsi="Courier New"/>
    </w:rPr>
  </w:style>
  <w:style w:type="character" w:customStyle="1" w:styleId="WW8Num118z0">
    <w:name w:val="WW8Num118z0"/>
    <w:rsid w:val="00A659B6"/>
    <w:rPr>
      <w:rFonts w:ascii="Symbol" w:hAnsi="Symbol"/>
    </w:rPr>
  </w:style>
  <w:style w:type="character" w:customStyle="1" w:styleId="WW8NumSt83z0">
    <w:name w:val="WW8NumSt83z0"/>
    <w:rsid w:val="00A659B6"/>
    <w:rPr>
      <w:rFonts w:ascii="Times New Roman" w:hAnsi="Times New Roman"/>
    </w:rPr>
  </w:style>
  <w:style w:type="character" w:customStyle="1" w:styleId="WW8NumSt84z0">
    <w:name w:val="WW8NumSt84z0"/>
    <w:rsid w:val="00A659B6"/>
    <w:rPr>
      <w:rFonts w:ascii="Times New Roman" w:hAnsi="Times New Roman"/>
    </w:rPr>
  </w:style>
  <w:style w:type="character" w:customStyle="1" w:styleId="WW8NumSt84z1">
    <w:name w:val="WW8NumSt84z1"/>
    <w:rsid w:val="00A659B6"/>
    <w:rPr>
      <w:rFonts w:ascii="Courier New" w:hAnsi="Courier New"/>
    </w:rPr>
  </w:style>
  <w:style w:type="character" w:customStyle="1" w:styleId="WW8NumSt84z2">
    <w:name w:val="WW8NumSt84z2"/>
    <w:rsid w:val="00A659B6"/>
    <w:rPr>
      <w:rFonts w:ascii="Wingdings" w:hAnsi="Wingdings"/>
    </w:rPr>
  </w:style>
  <w:style w:type="character" w:customStyle="1" w:styleId="WW8NumSt84z3">
    <w:name w:val="WW8NumSt84z3"/>
    <w:rsid w:val="00A659B6"/>
    <w:rPr>
      <w:rFonts w:ascii="Symbol" w:hAnsi="Symbol"/>
    </w:rPr>
  </w:style>
  <w:style w:type="character" w:customStyle="1" w:styleId="WW8NumSt85z0">
    <w:name w:val="WW8NumSt85z0"/>
    <w:rsid w:val="00A659B6"/>
    <w:rPr>
      <w:rFonts w:ascii="Times New Roman" w:hAnsi="Times New Roman"/>
    </w:rPr>
  </w:style>
  <w:style w:type="character" w:customStyle="1" w:styleId="WW8NumSt86z0">
    <w:name w:val="WW8NumSt86z0"/>
    <w:rsid w:val="00A659B6"/>
    <w:rPr>
      <w:rFonts w:ascii="Times New Roman" w:hAnsi="Times New Roman"/>
    </w:rPr>
  </w:style>
  <w:style w:type="character" w:customStyle="1" w:styleId="WW8NumSt88z0">
    <w:name w:val="WW8NumSt88z0"/>
    <w:rsid w:val="00A659B6"/>
    <w:rPr>
      <w:rFonts w:ascii="Times New Roman" w:hAnsi="Times New Roman"/>
    </w:rPr>
  </w:style>
  <w:style w:type="character" w:customStyle="1" w:styleId="11">
    <w:name w:val="Основной шрифт абзаца1"/>
    <w:rsid w:val="00A659B6"/>
  </w:style>
  <w:style w:type="paragraph" w:customStyle="1" w:styleId="12">
    <w:name w:val="Заголовок1"/>
    <w:basedOn w:val="a0"/>
    <w:next w:val="a4"/>
    <w:uiPriority w:val="99"/>
    <w:rsid w:val="00A659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aliases w:val="bt"/>
    <w:basedOn w:val="a0"/>
    <w:link w:val="a5"/>
    <w:uiPriority w:val="99"/>
    <w:rsid w:val="00A659B6"/>
    <w:pPr>
      <w:jc w:val="both"/>
    </w:pPr>
    <w:rPr>
      <w:sz w:val="28"/>
    </w:rPr>
  </w:style>
  <w:style w:type="character" w:customStyle="1" w:styleId="a5">
    <w:name w:val="Основной текст Знак"/>
    <w:aliases w:val="bt Знак"/>
    <w:basedOn w:val="a1"/>
    <w:link w:val="a4"/>
    <w:uiPriority w:val="99"/>
    <w:rsid w:val="00E02974"/>
    <w:rPr>
      <w:sz w:val="28"/>
      <w:lang w:eastAsia="ar-SA"/>
    </w:rPr>
  </w:style>
  <w:style w:type="paragraph" w:styleId="a6">
    <w:name w:val="List"/>
    <w:basedOn w:val="a4"/>
    <w:rsid w:val="00A659B6"/>
    <w:rPr>
      <w:rFonts w:cs="Tahoma"/>
    </w:rPr>
  </w:style>
  <w:style w:type="paragraph" w:customStyle="1" w:styleId="13">
    <w:name w:val="Название1"/>
    <w:basedOn w:val="a0"/>
    <w:rsid w:val="00A659B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0"/>
    <w:rsid w:val="00A659B6"/>
    <w:pPr>
      <w:suppressLineNumbers/>
    </w:pPr>
    <w:rPr>
      <w:rFonts w:cs="Tahoma"/>
    </w:rPr>
  </w:style>
  <w:style w:type="paragraph" w:styleId="a7">
    <w:name w:val="header"/>
    <w:basedOn w:val="a0"/>
    <w:link w:val="a8"/>
    <w:uiPriority w:val="99"/>
    <w:rsid w:val="00A659B6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8">
    <w:name w:val="Верхний колонтитул Знак"/>
    <w:basedOn w:val="a1"/>
    <w:link w:val="a7"/>
    <w:uiPriority w:val="99"/>
    <w:rsid w:val="00E02974"/>
    <w:rPr>
      <w:sz w:val="28"/>
      <w:lang w:eastAsia="ar-SA"/>
    </w:rPr>
  </w:style>
  <w:style w:type="paragraph" w:customStyle="1" w:styleId="21">
    <w:name w:val="Основной текст 21"/>
    <w:basedOn w:val="a0"/>
    <w:rsid w:val="00A659B6"/>
    <w:pPr>
      <w:ind w:right="-144"/>
    </w:pPr>
    <w:rPr>
      <w:sz w:val="28"/>
    </w:rPr>
  </w:style>
  <w:style w:type="paragraph" w:customStyle="1" w:styleId="15">
    <w:name w:val="Цитата1"/>
    <w:basedOn w:val="a0"/>
    <w:rsid w:val="00A659B6"/>
    <w:pPr>
      <w:ind w:left="-567" w:right="-1050" w:firstLine="709"/>
      <w:jc w:val="both"/>
    </w:pPr>
    <w:rPr>
      <w:sz w:val="28"/>
    </w:rPr>
  </w:style>
  <w:style w:type="paragraph" w:styleId="a9">
    <w:name w:val="Body Text Indent"/>
    <w:aliases w:val="Основной текст 1,Нумерованный список !!,Надин стиль"/>
    <w:basedOn w:val="a0"/>
    <w:link w:val="aa"/>
    <w:rsid w:val="00A659B6"/>
    <w:pPr>
      <w:spacing w:line="360" w:lineRule="auto"/>
      <w:ind w:firstLine="646"/>
      <w:jc w:val="both"/>
    </w:pPr>
    <w:rPr>
      <w:b/>
      <w:sz w:val="28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1"/>
    <w:link w:val="a9"/>
    <w:rsid w:val="00E02974"/>
    <w:rPr>
      <w:b/>
      <w:sz w:val="28"/>
      <w:lang w:eastAsia="ar-SA"/>
    </w:rPr>
  </w:style>
  <w:style w:type="paragraph" w:customStyle="1" w:styleId="210">
    <w:name w:val="Основной текст с отступом 21"/>
    <w:basedOn w:val="a0"/>
    <w:rsid w:val="00A659B6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0"/>
    <w:rsid w:val="00A659B6"/>
    <w:pPr>
      <w:spacing w:line="360" w:lineRule="auto"/>
      <w:ind w:firstLine="646"/>
      <w:jc w:val="both"/>
    </w:pPr>
    <w:rPr>
      <w:b/>
      <w:sz w:val="36"/>
    </w:rPr>
  </w:style>
  <w:style w:type="paragraph" w:styleId="ab">
    <w:name w:val="Subtitle"/>
    <w:basedOn w:val="a0"/>
    <w:next w:val="a4"/>
    <w:link w:val="ac"/>
    <w:qFormat/>
    <w:rsid w:val="00A659B6"/>
    <w:rPr>
      <w:sz w:val="28"/>
    </w:rPr>
  </w:style>
  <w:style w:type="character" w:customStyle="1" w:styleId="ac">
    <w:name w:val="Подзаголовок Знак"/>
    <w:basedOn w:val="a1"/>
    <w:link w:val="ab"/>
    <w:rsid w:val="00E02974"/>
    <w:rPr>
      <w:sz w:val="28"/>
      <w:lang w:eastAsia="ar-SA"/>
    </w:rPr>
  </w:style>
  <w:style w:type="paragraph" w:styleId="ad">
    <w:name w:val="Title"/>
    <w:basedOn w:val="a0"/>
    <w:next w:val="ab"/>
    <w:link w:val="ae"/>
    <w:qFormat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e">
    <w:name w:val="Заголовок Знак"/>
    <w:basedOn w:val="a1"/>
    <w:link w:val="ad"/>
    <w:rsid w:val="00E02974"/>
    <w:rPr>
      <w:b/>
      <w:color w:val="000000"/>
      <w:spacing w:val="20"/>
      <w:sz w:val="24"/>
      <w:lang w:eastAsia="ar-SA"/>
    </w:rPr>
  </w:style>
  <w:style w:type="paragraph" w:customStyle="1" w:styleId="310">
    <w:name w:val="Основной текст 31"/>
    <w:basedOn w:val="a0"/>
    <w:rsid w:val="00A659B6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0"/>
    <w:rsid w:val="00A659B6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3">
    <w:name w:val="Цитата2"/>
    <w:basedOn w:val="a0"/>
    <w:rsid w:val="00A659B6"/>
    <w:pPr>
      <w:ind w:left="-567" w:right="-1050" w:firstLine="709"/>
      <w:jc w:val="both"/>
    </w:pPr>
    <w:rPr>
      <w:sz w:val="28"/>
    </w:rPr>
  </w:style>
  <w:style w:type="paragraph" w:customStyle="1" w:styleId="16">
    <w:name w:val="Название объекта1"/>
    <w:basedOn w:val="a0"/>
    <w:next w:val="a0"/>
    <w:rsid w:val="00A659B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f">
    <w:name w:val="Normal (Web)"/>
    <w:aliases w:val="Обычный (Web)"/>
    <w:basedOn w:val="a0"/>
    <w:rsid w:val="00A659B6"/>
    <w:pPr>
      <w:spacing w:before="100" w:after="119"/>
    </w:pPr>
    <w:rPr>
      <w:sz w:val="24"/>
      <w:szCs w:val="24"/>
    </w:rPr>
  </w:style>
  <w:style w:type="paragraph" w:styleId="af0">
    <w:name w:val="List Paragraph"/>
    <w:basedOn w:val="a0"/>
    <w:uiPriority w:val="99"/>
    <w:qFormat/>
    <w:rsid w:val="00A659B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B3D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aliases w:val="Iniiaiie oaeno 1"/>
    <w:basedOn w:val="a0"/>
    <w:link w:val="25"/>
    <w:unhideWhenUsed/>
    <w:rsid w:val="0096258D"/>
    <w:pPr>
      <w:spacing w:after="120" w:line="480" w:lineRule="auto"/>
    </w:pPr>
  </w:style>
  <w:style w:type="character" w:customStyle="1" w:styleId="25">
    <w:name w:val="Основной текст 2 Знак"/>
    <w:aliases w:val="Iniiaiie oaeno 1 Знак"/>
    <w:basedOn w:val="a1"/>
    <w:link w:val="24"/>
    <w:rsid w:val="0096258D"/>
    <w:rPr>
      <w:lang w:eastAsia="ar-SA"/>
    </w:rPr>
  </w:style>
  <w:style w:type="paragraph" w:styleId="af1">
    <w:name w:val="No Spacing"/>
    <w:uiPriority w:val="1"/>
    <w:qFormat/>
    <w:rsid w:val="006821D6"/>
    <w:pPr>
      <w:suppressAutoHyphens/>
    </w:pPr>
    <w:rPr>
      <w:sz w:val="24"/>
      <w:szCs w:val="24"/>
      <w:lang w:eastAsia="ar-SA"/>
    </w:rPr>
  </w:style>
  <w:style w:type="table" w:styleId="af2">
    <w:name w:val="Table Grid"/>
    <w:basedOn w:val="a2"/>
    <w:uiPriority w:val="59"/>
    <w:rsid w:val="00CD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0"/>
    <w:unhideWhenUsed/>
    <w:rsid w:val="00F221AA"/>
    <w:pPr>
      <w:suppressAutoHyphens w:val="0"/>
      <w:ind w:left="-567" w:right="-1050" w:firstLine="709"/>
      <w:jc w:val="both"/>
    </w:pPr>
    <w:rPr>
      <w:sz w:val="28"/>
      <w:lang w:eastAsia="ru-RU"/>
    </w:rPr>
  </w:style>
  <w:style w:type="paragraph" w:styleId="32">
    <w:name w:val="Body Text Indent 3"/>
    <w:aliases w:val="дисер"/>
    <w:basedOn w:val="a0"/>
    <w:link w:val="33"/>
    <w:rsid w:val="00D407C6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D407C6"/>
    <w:rPr>
      <w:sz w:val="16"/>
      <w:szCs w:val="16"/>
    </w:rPr>
  </w:style>
  <w:style w:type="paragraph" w:customStyle="1" w:styleId="ConsPlusTitle">
    <w:name w:val="ConsPlusTitle"/>
    <w:rsid w:val="000863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6">
    <w:name w:val="Body Text Indent 2"/>
    <w:basedOn w:val="a0"/>
    <w:link w:val="27"/>
    <w:unhideWhenUsed/>
    <w:rsid w:val="00CA6D9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CA6D90"/>
    <w:rPr>
      <w:lang w:eastAsia="ar-SA"/>
    </w:rPr>
  </w:style>
  <w:style w:type="character" w:styleId="af4">
    <w:name w:val="Hyperlink"/>
    <w:basedOn w:val="a1"/>
    <w:uiPriority w:val="99"/>
    <w:unhideWhenUsed/>
    <w:rsid w:val="00CA6D90"/>
    <w:rPr>
      <w:color w:val="0000FF"/>
      <w:u w:val="single"/>
    </w:rPr>
  </w:style>
  <w:style w:type="character" w:customStyle="1" w:styleId="af5">
    <w:name w:val="Текст выноски Знак"/>
    <w:basedOn w:val="a1"/>
    <w:link w:val="af6"/>
    <w:uiPriority w:val="99"/>
    <w:semiHidden/>
    <w:rsid w:val="00E02974"/>
    <w:rPr>
      <w:rFonts w:ascii="Tahoma" w:hAnsi="Tahoma" w:cs="Tahoma"/>
      <w:sz w:val="16"/>
      <w:szCs w:val="16"/>
    </w:rPr>
  </w:style>
  <w:style w:type="paragraph" w:styleId="af6">
    <w:name w:val="Balloon Text"/>
    <w:basedOn w:val="a0"/>
    <w:link w:val="af5"/>
    <w:uiPriority w:val="99"/>
    <w:semiHidden/>
    <w:rsid w:val="00E0297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5"/>
    <w:uiPriority w:val="99"/>
    <w:rsid w:val="00E02974"/>
    <w:rPr>
      <w:sz w:val="16"/>
      <w:szCs w:val="16"/>
    </w:rPr>
  </w:style>
  <w:style w:type="paragraph" w:styleId="35">
    <w:name w:val="Body Text 3"/>
    <w:basedOn w:val="a0"/>
    <w:link w:val="34"/>
    <w:uiPriority w:val="99"/>
    <w:rsid w:val="00E02974"/>
    <w:pPr>
      <w:suppressAutoHyphens w:val="0"/>
      <w:spacing w:after="120"/>
    </w:pPr>
    <w:rPr>
      <w:sz w:val="16"/>
      <w:szCs w:val="16"/>
      <w:lang w:eastAsia="ru-RU"/>
    </w:rPr>
  </w:style>
  <w:style w:type="paragraph" w:styleId="af7">
    <w:name w:val="caption"/>
    <w:basedOn w:val="a0"/>
    <w:next w:val="a0"/>
    <w:qFormat/>
    <w:rsid w:val="00E02974"/>
    <w:pPr>
      <w:framePr w:w="3726" w:h="3316" w:hRule="exact" w:hSpace="142" w:wrap="auto" w:vAnchor="page" w:hAnchor="page" w:x="1151" w:y="1009"/>
      <w:suppressAutoHyphens w:val="0"/>
      <w:jc w:val="center"/>
    </w:pPr>
    <w:rPr>
      <w:b/>
      <w:sz w:val="24"/>
      <w:lang w:eastAsia="ru-RU"/>
    </w:rPr>
  </w:style>
  <w:style w:type="character" w:customStyle="1" w:styleId="af8">
    <w:name w:val="Нижний колонтитул Знак"/>
    <w:basedOn w:val="a1"/>
    <w:link w:val="af9"/>
    <w:uiPriority w:val="99"/>
    <w:rsid w:val="00E02974"/>
    <w:rPr>
      <w:szCs w:val="24"/>
    </w:rPr>
  </w:style>
  <w:style w:type="paragraph" w:styleId="af9">
    <w:name w:val="footer"/>
    <w:basedOn w:val="a0"/>
    <w:link w:val="af8"/>
    <w:uiPriority w:val="99"/>
    <w:rsid w:val="00E02974"/>
    <w:pPr>
      <w:tabs>
        <w:tab w:val="center" w:pos="4677"/>
        <w:tab w:val="right" w:pos="9355"/>
      </w:tabs>
      <w:suppressAutoHyphens w:val="0"/>
    </w:pPr>
    <w:rPr>
      <w:szCs w:val="24"/>
      <w:lang w:eastAsia="ru-RU"/>
    </w:rPr>
  </w:style>
  <w:style w:type="character" w:customStyle="1" w:styleId="afa">
    <w:name w:val="Текст сноски Знак"/>
    <w:basedOn w:val="a1"/>
    <w:link w:val="afb"/>
    <w:uiPriority w:val="99"/>
    <w:semiHidden/>
    <w:rsid w:val="00E02974"/>
  </w:style>
  <w:style w:type="paragraph" w:styleId="afb">
    <w:name w:val="footnote text"/>
    <w:basedOn w:val="a0"/>
    <w:link w:val="afa"/>
    <w:uiPriority w:val="99"/>
    <w:semiHidden/>
    <w:rsid w:val="00E02974"/>
    <w:pPr>
      <w:suppressAutoHyphens w:val="0"/>
    </w:pPr>
    <w:rPr>
      <w:lang w:eastAsia="ru-RU"/>
    </w:rPr>
  </w:style>
  <w:style w:type="paragraph" w:customStyle="1" w:styleId="FR4">
    <w:name w:val="FR4"/>
    <w:rsid w:val="00E02974"/>
    <w:pPr>
      <w:widowControl w:val="0"/>
      <w:autoSpaceDE w:val="0"/>
      <w:autoSpaceDN w:val="0"/>
      <w:adjustRightInd w:val="0"/>
      <w:spacing w:before="220"/>
      <w:ind w:left="40"/>
      <w:jc w:val="both"/>
    </w:pPr>
    <w:rPr>
      <w:rFonts w:ascii="Arial" w:hAnsi="Arial"/>
      <w:sz w:val="16"/>
    </w:rPr>
  </w:style>
  <w:style w:type="paragraph" w:customStyle="1" w:styleId="FR2">
    <w:name w:val="FR2"/>
    <w:rsid w:val="00E02974"/>
    <w:pPr>
      <w:widowControl w:val="0"/>
      <w:autoSpaceDE w:val="0"/>
      <w:autoSpaceDN w:val="0"/>
      <w:adjustRightInd w:val="0"/>
      <w:spacing w:before="240"/>
    </w:pPr>
    <w:rPr>
      <w:rFonts w:ascii="Arial" w:hAnsi="Arial"/>
      <w:i/>
      <w:sz w:val="28"/>
    </w:rPr>
  </w:style>
  <w:style w:type="paragraph" w:customStyle="1" w:styleId="ConsNormal">
    <w:name w:val="ConsNormal"/>
    <w:rsid w:val="00E02974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E029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">
    <w:name w:val="ЦАПЛИН"/>
    <w:basedOn w:val="51"/>
    <w:rsid w:val="00E02974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E02974"/>
    <w:pPr>
      <w:tabs>
        <w:tab w:val="right" w:leader="dot" w:pos="8306"/>
      </w:tabs>
      <w:suppressAutoHyphens w:val="0"/>
      <w:ind w:left="1000" w:hanging="200"/>
    </w:pPr>
    <w:rPr>
      <w:spacing w:val="20"/>
      <w:sz w:val="22"/>
      <w:lang w:eastAsia="ru-RU"/>
    </w:rPr>
  </w:style>
  <w:style w:type="paragraph" w:customStyle="1" w:styleId="ConsNonformat">
    <w:name w:val="ConsNonformat"/>
    <w:rsid w:val="00E029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c">
    <w:name w:val="Заголовок к тексту"/>
    <w:basedOn w:val="a0"/>
    <w:next w:val="a4"/>
    <w:rsid w:val="00E02974"/>
    <w:pPr>
      <w:spacing w:after="240" w:line="240" w:lineRule="exact"/>
    </w:pPr>
    <w:rPr>
      <w:b/>
      <w:sz w:val="28"/>
      <w:lang w:eastAsia="ru-RU"/>
    </w:rPr>
  </w:style>
  <w:style w:type="character" w:customStyle="1" w:styleId="afd">
    <w:name w:val="Подпись Знак"/>
    <w:basedOn w:val="a1"/>
    <w:link w:val="afe"/>
    <w:rsid w:val="00E02974"/>
    <w:rPr>
      <w:sz w:val="28"/>
    </w:rPr>
  </w:style>
  <w:style w:type="paragraph" w:styleId="afe">
    <w:name w:val="Signature"/>
    <w:basedOn w:val="a0"/>
    <w:next w:val="a4"/>
    <w:link w:val="afd"/>
    <w:rsid w:val="00E02974"/>
    <w:pPr>
      <w:tabs>
        <w:tab w:val="left" w:pos="5103"/>
        <w:tab w:val="right" w:pos="9639"/>
      </w:tabs>
      <w:spacing w:before="480" w:line="240" w:lineRule="exact"/>
    </w:pPr>
    <w:rPr>
      <w:sz w:val="28"/>
      <w:lang w:eastAsia="ru-RU"/>
    </w:rPr>
  </w:style>
  <w:style w:type="paragraph" w:customStyle="1" w:styleId="17">
    <w:name w:val="Обычный1"/>
    <w:rsid w:val="00E02974"/>
    <w:pPr>
      <w:widowControl w:val="0"/>
      <w:autoSpaceDE w:val="0"/>
      <w:autoSpaceDN w:val="0"/>
    </w:pPr>
  </w:style>
  <w:style w:type="paragraph" w:customStyle="1" w:styleId="aff">
    <w:name w:val="Содержимое таблицы"/>
    <w:basedOn w:val="a0"/>
    <w:rsid w:val="007139ED"/>
    <w:pPr>
      <w:widowControl w:val="0"/>
      <w:suppressLineNumbers/>
    </w:pPr>
    <w:rPr>
      <w:rFonts w:ascii="Arial" w:eastAsia="Lucida Sans Unicode" w:hAnsi="Arial"/>
      <w:sz w:val="24"/>
      <w:szCs w:val="24"/>
    </w:rPr>
  </w:style>
  <w:style w:type="paragraph" w:customStyle="1" w:styleId="aff0">
    <w:name w:val="Заголовок таблицы"/>
    <w:basedOn w:val="aff"/>
    <w:rsid w:val="007139ED"/>
    <w:pPr>
      <w:jc w:val="center"/>
    </w:pPr>
    <w:rPr>
      <w:b/>
      <w:bCs/>
      <w:i/>
      <w:iCs/>
    </w:rPr>
  </w:style>
  <w:style w:type="character" w:styleId="aff1">
    <w:name w:val="page number"/>
    <w:basedOn w:val="a1"/>
    <w:rsid w:val="00F938F3"/>
  </w:style>
  <w:style w:type="character" w:customStyle="1" w:styleId="18">
    <w:name w:val="Название Знак1"/>
    <w:basedOn w:val="a1"/>
    <w:uiPriority w:val="10"/>
    <w:locked/>
    <w:rsid w:val="00F938F3"/>
    <w:rPr>
      <w:sz w:val="28"/>
      <w:szCs w:val="24"/>
    </w:rPr>
  </w:style>
  <w:style w:type="paragraph" w:customStyle="1" w:styleId="ConsPlusCell">
    <w:name w:val="ConsPlusCell"/>
    <w:rsid w:val="00F938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93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TGliederung1">
    <w:name w:val="???????~LT~Gliederung 1"/>
    <w:rsid w:val="00F938F3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/>
      <w:ind w:left="537"/>
    </w:pPr>
    <w:rPr>
      <w:rFonts w:ascii="Arial Unicode MS" w:cs="Arial Unicode MS"/>
      <w:color w:val="FF9900"/>
      <w:sz w:val="64"/>
      <w:szCs w:val="64"/>
      <w:lang w:eastAsia="en-US"/>
    </w:rPr>
  </w:style>
  <w:style w:type="paragraph" w:styleId="aff2">
    <w:name w:val="Plain Text"/>
    <w:basedOn w:val="a0"/>
    <w:link w:val="aff3"/>
    <w:uiPriority w:val="99"/>
    <w:rsid w:val="00F938F3"/>
    <w:pPr>
      <w:suppressAutoHyphens w:val="0"/>
    </w:pPr>
    <w:rPr>
      <w:rFonts w:ascii="Courier New" w:hAnsi="Courier New"/>
      <w:lang w:val="en-US" w:eastAsia="ru-RU"/>
    </w:rPr>
  </w:style>
  <w:style w:type="character" w:customStyle="1" w:styleId="aff3">
    <w:name w:val="Текст Знак"/>
    <w:basedOn w:val="a1"/>
    <w:link w:val="aff2"/>
    <w:uiPriority w:val="99"/>
    <w:rsid w:val="00F938F3"/>
    <w:rPr>
      <w:rFonts w:ascii="Courier New" w:hAnsi="Courier New"/>
      <w:lang w:val="en-US"/>
    </w:rPr>
  </w:style>
  <w:style w:type="character" w:customStyle="1" w:styleId="19">
    <w:name w:val="Основной текст Знак1"/>
    <w:aliases w:val="bt Знак1"/>
    <w:basedOn w:val="a1"/>
    <w:locked/>
    <w:rsid w:val="00F938F3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F938F3"/>
    <w:pPr>
      <w:suppressAutoHyphens w:val="0"/>
      <w:overflowPunct w:val="0"/>
      <w:autoSpaceDE w:val="0"/>
      <w:autoSpaceDN w:val="0"/>
    </w:pPr>
    <w:rPr>
      <w:sz w:val="24"/>
      <w:szCs w:val="24"/>
      <w:lang w:eastAsia="ru-RU"/>
    </w:rPr>
  </w:style>
  <w:style w:type="paragraph" w:customStyle="1" w:styleId="Iniiaiieoaeno2">
    <w:name w:val="Iniiaiie oaeno 2"/>
    <w:basedOn w:val="a0"/>
    <w:rsid w:val="00F938F3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aff4">
    <w:name w:val="Стиль"/>
    <w:rsid w:val="00F938F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F938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f5">
    <w:name w:val="Emphasis"/>
    <w:basedOn w:val="a1"/>
    <w:uiPriority w:val="20"/>
    <w:qFormat/>
    <w:rsid w:val="00F938F3"/>
    <w:rPr>
      <w:i/>
      <w:iCs/>
    </w:rPr>
  </w:style>
  <w:style w:type="character" w:customStyle="1" w:styleId="bt">
    <w:name w:val="bt Знак Знак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6">
    <w:name w:val="мой"/>
    <w:basedOn w:val="a0"/>
    <w:rsid w:val="00F938F3"/>
    <w:pPr>
      <w:suppressAutoHyphens w:val="0"/>
      <w:ind w:firstLine="709"/>
      <w:jc w:val="both"/>
    </w:pPr>
    <w:rPr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F938F3"/>
    <w:rPr>
      <w:sz w:val="24"/>
      <w:szCs w:val="24"/>
      <w:lang w:val="ru-RU" w:eastAsia="ru-RU" w:bidi="ar-SA"/>
    </w:rPr>
  </w:style>
  <w:style w:type="paragraph" w:customStyle="1" w:styleId="aff7">
    <w:name w:val="Обычный.Нормальный"/>
    <w:link w:val="aff8"/>
    <w:rsid w:val="00F938F3"/>
    <w:pPr>
      <w:autoSpaceDE w:val="0"/>
      <w:autoSpaceDN w:val="0"/>
    </w:pPr>
    <w:rPr>
      <w:rFonts w:ascii="Arial" w:hAnsi="Arial" w:cs="Arial"/>
    </w:rPr>
  </w:style>
  <w:style w:type="character" w:customStyle="1" w:styleId="aff8">
    <w:name w:val="Обычный.Нормальный Знак"/>
    <w:basedOn w:val="a1"/>
    <w:link w:val="aff7"/>
    <w:rsid w:val="00F938F3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nhideWhenUsed/>
    <w:rsid w:val="00F9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F938F3"/>
    <w:rPr>
      <w:rFonts w:ascii="Courier New" w:hAnsi="Courier New" w:cs="Courier New"/>
      <w:sz w:val="17"/>
      <w:szCs w:val="17"/>
    </w:rPr>
  </w:style>
  <w:style w:type="paragraph" w:customStyle="1" w:styleId="aff9">
    <w:name w:val="a"/>
    <w:basedOn w:val="a0"/>
    <w:rsid w:val="00F938F3"/>
    <w:pPr>
      <w:suppressAutoHyphens w:val="0"/>
      <w:overflowPunct w:val="0"/>
      <w:autoSpaceDE w:val="0"/>
      <w:autoSpaceDN w:val="0"/>
    </w:pPr>
    <w:rPr>
      <w:lang w:eastAsia="ru-RU"/>
    </w:rPr>
  </w:style>
  <w:style w:type="paragraph" w:customStyle="1" w:styleId="Style1">
    <w:name w:val="Style1"/>
    <w:basedOn w:val="a0"/>
    <w:rsid w:val="00F938F3"/>
    <w:pPr>
      <w:widowControl w:val="0"/>
      <w:suppressAutoHyphens w:val="0"/>
      <w:autoSpaceDE w:val="0"/>
      <w:autoSpaceDN w:val="0"/>
      <w:adjustRightInd w:val="0"/>
      <w:spacing w:line="238" w:lineRule="exact"/>
      <w:ind w:firstLine="643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basedOn w:val="a1"/>
    <w:rsid w:val="00F938F3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F938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a">
    <w:name w:val="Стиль таблицы1"/>
    <w:basedOn w:val="52"/>
    <w:rsid w:val="00F938F3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F938F3"/>
    <w:pPr>
      <w:keepNext/>
      <w:suppressAutoHyphens w:val="0"/>
      <w:jc w:val="center"/>
      <w:outlineLvl w:val="2"/>
    </w:pPr>
    <w:rPr>
      <w:b/>
      <w:lang w:eastAsia="ru-RU"/>
    </w:rPr>
  </w:style>
  <w:style w:type="character" w:customStyle="1" w:styleId="FontStyle18">
    <w:name w:val="Font Style18"/>
    <w:basedOn w:val="a1"/>
    <w:rsid w:val="00F938F3"/>
    <w:rPr>
      <w:rFonts w:ascii="Times New Roman" w:hAnsi="Times New Roman" w:cs="Times New Roman"/>
      <w:sz w:val="16"/>
      <w:szCs w:val="16"/>
    </w:rPr>
  </w:style>
  <w:style w:type="character" w:styleId="affa">
    <w:name w:val="Strong"/>
    <w:basedOn w:val="a1"/>
    <w:uiPriority w:val="22"/>
    <w:qFormat/>
    <w:rsid w:val="00F938F3"/>
    <w:rPr>
      <w:b/>
      <w:bCs/>
    </w:rPr>
  </w:style>
  <w:style w:type="paragraph" w:customStyle="1" w:styleId="MainTXT">
    <w:name w:val="MainTXT"/>
    <w:basedOn w:val="a0"/>
    <w:rsid w:val="00F938F3"/>
    <w:pPr>
      <w:numPr>
        <w:numId w:val="4"/>
      </w:numPr>
      <w:tabs>
        <w:tab w:val="clear" w:pos="1635"/>
      </w:tabs>
      <w:suppressAutoHyphens w:val="0"/>
      <w:spacing w:after="120"/>
      <w:ind w:left="0" w:firstLine="709"/>
      <w:jc w:val="both"/>
    </w:pPr>
    <w:rPr>
      <w:sz w:val="24"/>
      <w:lang w:eastAsia="ru-RU"/>
    </w:rPr>
  </w:style>
  <w:style w:type="paragraph" w:customStyle="1" w:styleId="List-1">
    <w:name w:val="List-1"/>
    <w:basedOn w:val="MainTXT"/>
    <w:rsid w:val="00F938F3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56" w:lineRule="exact"/>
      <w:ind w:firstLine="701"/>
      <w:jc w:val="both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F938F3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F938F3"/>
    <w:pPr>
      <w:widowControl w:val="0"/>
      <w:suppressAutoHyphens w:val="0"/>
      <w:autoSpaceDE w:val="0"/>
      <w:autoSpaceDN w:val="0"/>
      <w:adjustRightInd w:val="0"/>
      <w:spacing w:line="363" w:lineRule="exact"/>
    </w:pPr>
    <w:rPr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uiPriority w:val="99"/>
    <w:rsid w:val="00F938F3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120">
    <w:name w:val="Знак Знак12"/>
    <w:basedOn w:val="a1"/>
    <w:rsid w:val="00F938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F938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b">
    <w:name w:val="Текст1"/>
    <w:basedOn w:val="a0"/>
    <w:rsid w:val="00F938F3"/>
    <w:rPr>
      <w:rFonts w:ascii="Courier New" w:hAnsi="Courier New"/>
      <w:kern w:val="1"/>
    </w:rPr>
  </w:style>
  <w:style w:type="paragraph" w:customStyle="1" w:styleId="1c">
    <w:name w:val="заголовок 1"/>
    <w:basedOn w:val="a0"/>
    <w:next w:val="a0"/>
    <w:rsid w:val="006B1540"/>
    <w:pPr>
      <w:keepNext/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paragraph" w:customStyle="1" w:styleId="FR3">
    <w:name w:val="FR3"/>
    <w:rsid w:val="006B1540"/>
    <w:pPr>
      <w:suppressAutoHyphens/>
      <w:spacing w:line="420" w:lineRule="auto"/>
      <w:ind w:left="9480" w:right="600"/>
    </w:pPr>
    <w:rPr>
      <w:rFonts w:ascii="Arial" w:eastAsia="Arial" w:hAnsi="Arial"/>
      <w:b/>
      <w:sz w:val="16"/>
      <w:lang w:eastAsia="ar-SA"/>
    </w:rPr>
  </w:style>
  <w:style w:type="paragraph" w:customStyle="1" w:styleId="western">
    <w:name w:val="western"/>
    <w:basedOn w:val="a0"/>
    <w:uiPriority w:val="99"/>
    <w:semiHidden/>
    <w:rsid w:val="005C2E5A"/>
    <w:pPr>
      <w:suppressAutoHyphens w:val="0"/>
      <w:spacing w:before="100" w:beforeAutospacing="1" w:after="119"/>
    </w:pPr>
    <w:rPr>
      <w:rFonts w:ascii="Arial" w:hAnsi="Arial" w:cs="Arial"/>
      <w:sz w:val="24"/>
      <w:szCs w:val="24"/>
      <w:lang w:eastAsia="ru-RU"/>
    </w:rPr>
  </w:style>
  <w:style w:type="paragraph" w:customStyle="1" w:styleId="Standard">
    <w:name w:val="Standard"/>
    <w:rsid w:val="00143958"/>
    <w:pPr>
      <w:widowControl w:val="0"/>
      <w:suppressAutoHyphens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143958"/>
    <w:pPr>
      <w:ind w:firstLine="708"/>
      <w:jc w:val="both"/>
    </w:pPr>
    <w:rPr>
      <w:sz w:val="28"/>
    </w:rPr>
  </w:style>
  <w:style w:type="character" w:customStyle="1" w:styleId="affc">
    <w:name w:val="Основной текст_"/>
    <w:basedOn w:val="a1"/>
    <w:link w:val="1d"/>
    <w:locked/>
    <w:rsid w:val="0016670F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a0"/>
    <w:link w:val="affc"/>
    <w:rsid w:val="0016670F"/>
    <w:pPr>
      <w:widowControl w:val="0"/>
      <w:shd w:val="clear" w:color="auto" w:fill="FFFFFF"/>
      <w:suppressAutoHyphens w:val="0"/>
      <w:spacing w:before="360" w:after="360" w:line="0" w:lineRule="atLeast"/>
      <w:jc w:val="both"/>
    </w:pPr>
    <w:rPr>
      <w:sz w:val="26"/>
      <w:szCs w:val="26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6B70"/>
    <w:rPr>
      <w:vertAlign w:val="superscript"/>
    </w:rPr>
  </w:style>
  <w:style w:type="character" w:customStyle="1" w:styleId="iceouttxt60">
    <w:name w:val="iceouttxt60"/>
    <w:basedOn w:val="a1"/>
    <w:rsid w:val="002743CC"/>
    <w:rPr>
      <w:rFonts w:ascii="Arial" w:hAnsi="Arial" w:cs="Arial"/>
      <w:color w:val="666666"/>
      <w:sz w:val="17"/>
      <w:szCs w:val="17"/>
    </w:rPr>
  </w:style>
  <w:style w:type="character" w:customStyle="1" w:styleId="affe">
    <w:name w:val="Гипертекстовая ссылка"/>
    <w:basedOn w:val="a1"/>
    <w:uiPriority w:val="99"/>
    <w:rsid w:val="008E5DC6"/>
    <w:rPr>
      <w:rFonts w:cs="Times New Roman"/>
      <w:color w:val="106BBE"/>
    </w:rPr>
  </w:style>
  <w:style w:type="numbering" w:customStyle="1" w:styleId="1e">
    <w:name w:val="Нет списка1"/>
    <w:next w:val="a3"/>
    <w:uiPriority w:val="99"/>
    <w:semiHidden/>
    <w:unhideWhenUsed/>
    <w:rsid w:val="0083369B"/>
  </w:style>
  <w:style w:type="character" w:customStyle="1" w:styleId="afff">
    <w:name w:val="Цветовое выделение"/>
    <w:uiPriority w:val="99"/>
    <w:rsid w:val="0083369B"/>
    <w:rPr>
      <w:b/>
      <w:bCs/>
      <w:color w:val="26282F"/>
    </w:rPr>
  </w:style>
  <w:style w:type="character" w:customStyle="1" w:styleId="afff0">
    <w:name w:val="Активная гипертекстовая ссылка"/>
    <w:uiPriority w:val="99"/>
    <w:rsid w:val="0083369B"/>
    <w:rPr>
      <w:b w:val="0"/>
      <w:bCs w:val="0"/>
      <w:color w:val="106BBE"/>
      <w:u w:val="single"/>
    </w:rPr>
  </w:style>
  <w:style w:type="paragraph" w:customStyle="1" w:styleId="afff1">
    <w:name w:val="Внимание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2">
    <w:name w:val="Внимание: криминал!!"/>
    <w:basedOn w:val="afff1"/>
    <w:next w:val="a0"/>
    <w:uiPriority w:val="99"/>
    <w:rsid w:val="0083369B"/>
  </w:style>
  <w:style w:type="paragraph" w:customStyle="1" w:styleId="afff3">
    <w:name w:val="Внимание: недобросовестность!"/>
    <w:basedOn w:val="afff1"/>
    <w:next w:val="a0"/>
    <w:uiPriority w:val="99"/>
    <w:rsid w:val="0083369B"/>
  </w:style>
  <w:style w:type="character" w:customStyle="1" w:styleId="afff4">
    <w:name w:val="Выделение для Базового Поиска"/>
    <w:uiPriority w:val="99"/>
    <w:rsid w:val="0083369B"/>
    <w:rPr>
      <w:b/>
      <w:bCs/>
      <w:color w:val="0058A9"/>
    </w:rPr>
  </w:style>
  <w:style w:type="character" w:customStyle="1" w:styleId="afff5">
    <w:name w:val="Выделение для Базового Поиска (курсив)"/>
    <w:uiPriority w:val="99"/>
    <w:rsid w:val="0083369B"/>
    <w:rPr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868381"/>
      <w:lang w:eastAsia="ru-RU"/>
    </w:rPr>
  </w:style>
  <w:style w:type="paragraph" w:customStyle="1" w:styleId="afff7">
    <w:name w:val="Основное меню (преемственно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f8">
    <w:name w:val="Заголовок группы контролов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f9">
    <w:name w:val="Заголовок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a">
    <w:name w:val="Заголовок распахивающейся части диалог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fb">
    <w:name w:val="Заголовок своего сообщения"/>
    <w:uiPriority w:val="99"/>
    <w:rsid w:val="0083369B"/>
  </w:style>
  <w:style w:type="paragraph" w:customStyle="1" w:styleId="afffc">
    <w:name w:val="Заголовок статьи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d">
    <w:name w:val="Заголовок чужого сообщения"/>
    <w:uiPriority w:val="99"/>
    <w:rsid w:val="0083369B"/>
    <w:rPr>
      <w:b/>
      <w:bCs/>
      <w:color w:val="FF0000"/>
    </w:rPr>
  </w:style>
  <w:style w:type="paragraph" w:customStyle="1" w:styleId="afffe">
    <w:name w:val="Заголовок ЭР (ле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f">
    <w:name w:val="Заголовок ЭР (правое окно)"/>
    <w:basedOn w:val="afffe"/>
    <w:next w:val="a0"/>
    <w:uiPriority w:val="99"/>
    <w:rsid w:val="0083369B"/>
    <w:pPr>
      <w:spacing w:after="0"/>
      <w:jc w:val="left"/>
    </w:pPr>
  </w:style>
  <w:style w:type="paragraph" w:customStyle="1" w:styleId="affff0">
    <w:name w:val="Интерактивный заголовок"/>
    <w:basedOn w:val="12"/>
    <w:next w:val="a0"/>
    <w:uiPriority w:val="99"/>
    <w:rsid w:val="0083369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1">
    <w:name w:val="Текст информации об изменениях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f2">
    <w:name w:val="Информация об изменениях"/>
    <w:basedOn w:val="affff1"/>
    <w:next w:val="a0"/>
    <w:uiPriority w:val="99"/>
    <w:rsid w:val="008336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f4">
    <w:name w:val="Комментарий"/>
    <w:basedOn w:val="affff3"/>
    <w:next w:val="a0"/>
    <w:uiPriority w:val="99"/>
    <w:rsid w:val="008336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0"/>
    <w:uiPriority w:val="99"/>
    <w:rsid w:val="0083369B"/>
    <w:rPr>
      <w:i/>
      <w:iCs/>
    </w:rPr>
  </w:style>
  <w:style w:type="paragraph" w:customStyle="1" w:styleId="affff6">
    <w:name w:val="Текст (ле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Колонтитул (левый)"/>
    <w:basedOn w:val="affff6"/>
    <w:next w:val="a0"/>
    <w:uiPriority w:val="99"/>
    <w:rsid w:val="0083369B"/>
    <w:rPr>
      <w:sz w:val="14"/>
      <w:szCs w:val="14"/>
    </w:rPr>
  </w:style>
  <w:style w:type="paragraph" w:customStyle="1" w:styleId="affff8">
    <w:name w:val="Текст (прав. подпись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f9">
    <w:name w:val="Колонтитул (правый)"/>
    <w:basedOn w:val="affff8"/>
    <w:next w:val="a0"/>
    <w:uiPriority w:val="99"/>
    <w:rsid w:val="0083369B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0"/>
    <w:uiPriority w:val="99"/>
    <w:rsid w:val="0083369B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1"/>
    <w:next w:val="a0"/>
    <w:uiPriority w:val="99"/>
    <w:rsid w:val="0083369B"/>
  </w:style>
  <w:style w:type="paragraph" w:customStyle="1" w:styleId="affffc">
    <w:name w:val="Моноширинны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fd">
    <w:name w:val="Найденные слова"/>
    <w:uiPriority w:val="99"/>
    <w:rsid w:val="0083369B"/>
    <w:rPr>
      <w:b w:val="0"/>
      <w:bCs w:val="0"/>
      <w:color w:val="26282F"/>
      <w:shd w:val="clear" w:color="auto" w:fill="FFF580"/>
    </w:rPr>
  </w:style>
  <w:style w:type="paragraph" w:customStyle="1" w:styleId="affffe">
    <w:name w:val="Напишите нам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  <w:lang w:eastAsia="ru-RU"/>
    </w:rPr>
  </w:style>
  <w:style w:type="character" w:customStyle="1" w:styleId="afffff">
    <w:name w:val="Не вступил в силу"/>
    <w:uiPriority w:val="99"/>
    <w:rsid w:val="0083369B"/>
    <w:rPr>
      <w:b w:val="0"/>
      <w:bCs w:val="0"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1"/>
    <w:next w:val="a0"/>
    <w:uiPriority w:val="99"/>
    <w:rsid w:val="0083369B"/>
    <w:pPr>
      <w:ind w:firstLine="118"/>
    </w:pPr>
  </w:style>
  <w:style w:type="paragraph" w:customStyle="1" w:styleId="afffff1">
    <w:name w:val="Нормальный (таблица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2">
    <w:name w:val="Оглавление"/>
    <w:basedOn w:val="affb"/>
    <w:next w:val="a0"/>
    <w:uiPriority w:val="99"/>
    <w:rsid w:val="0083369B"/>
    <w:pPr>
      <w:widowControl w:val="0"/>
      <w:ind w:left="140"/>
      <w:jc w:val="left"/>
    </w:pPr>
    <w:rPr>
      <w:sz w:val="24"/>
      <w:szCs w:val="24"/>
    </w:rPr>
  </w:style>
  <w:style w:type="character" w:customStyle="1" w:styleId="afffff3">
    <w:name w:val="Опечатки"/>
    <w:uiPriority w:val="99"/>
    <w:rsid w:val="0083369B"/>
    <w:rPr>
      <w:color w:val="FF0000"/>
    </w:rPr>
  </w:style>
  <w:style w:type="paragraph" w:customStyle="1" w:styleId="afffff4">
    <w:name w:val="Переменная часть"/>
    <w:basedOn w:val="afff7"/>
    <w:next w:val="a0"/>
    <w:uiPriority w:val="99"/>
    <w:rsid w:val="0083369B"/>
    <w:rPr>
      <w:sz w:val="18"/>
      <w:szCs w:val="18"/>
    </w:rPr>
  </w:style>
  <w:style w:type="paragraph" w:customStyle="1" w:styleId="afffff5">
    <w:name w:val="Подвал для информации об изменениях"/>
    <w:basedOn w:val="1"/>
    <w:next w:val="a0"/>
    <w:uiPriority w:val="99"/>
    <w:rsid w:val="0083369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6">
    <w:name w:val="Подзаголовок для информации об изменениях"/>
    <w:basedOn w:val="affff1"/>
    <w:next w:val="a0"/>
    <w:uiPriority w:val="99"/>
    <w:rsid w:val="0083369B"/>
    <w:rPr>
      <w:b/>
      <w:bCs/>
    </w:rPr>
  </w:style>
  <w:style w:type="paragraph" w:customStyle="1" w:styleId="afffff7">
    <w:name w:val="Подчёркнутый текст"/>
    <w:basedOn w:val="a0"/>
    <w:next w:val="a0"/>
    <w:uiPriority w:val="99"/>
    <w:rsid w:val="0083369B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8">
    <w:name w:val="Постоянная часть"/>
    <w:basedOn w:val="afff7"/>
    <w:next w:val="a0"/>
    <w:uiPriority w:val="99"/>
    <w:rsid w:val="0083369B"/>
    <w:rPr>
      <w:sz w:val="20"/>
      <w:szCs w:val="20"/>
    </w:rPr>
  </w:style>
  <w:style w:type="paragraph" w:customStyle="1" w:styleId="afffff9">
    <w:name w:val="Прижатый влево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ffa">
    <w:name w:val="Пример."/>
    <w:basedOn w:val="afff1"/>
    <w:next w:val="a0"/>
    <w:uiPriority w:val="99"/>
    <w:rsid w:val="0083369B"/>
  </w:style>
  <w:style w:type="paragraph" w:customStyle="1" w:styleId="afffffb">
    <w:name w:val="Примечание."/>
    <w:basedOn w:val="afff1"/>
    <w:next w:val="a0"/>
    <w:uiPriority w:val="99"/>
    <w:rsid w:val="0083369B"/>
  </w:style>
  <w:style w:type="character" w:customStyle="1" w:styleId="afffffc">
    <w:name w:val="Продолжение ссылки"/>
    <w:uiPriority w:val="99"/>
    <w:rsid w:val="0083369B"/>
  </w:style>
  <w:style w:type="paragraph" w:customStyle="1" w:styleId="afffffd">
    <w:name w:val="Словарная статья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e">
    <w:name w:val="Сравнение редакций"/>
    <w:uiPriority w:val="99"/>
    <w:rsid w:val="0083369B"/>
    <w:rPr>
      <w:b w:val="0"/>
      <w:bCs w:val="0"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83369B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83369B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ff2">
    <w:name w:val="Ссылка на утративший силу документ"/>
    <w:uiPriority w:val="99"/>
    <w:rsid w:val="0083369B"/>
    <w:rPr>
      <w:b w:val="0"/>
      <w:bCs w:val="0"/>
      <w:color w:val="749232"/>
    </w:rPr>
  </w:style>
  <w:style w:type="paragraph" w:customStyle="1" w:styleId="affffff3">
    <w:name w:val="Текст в таблице"/>
    <w:basedOn w:val="afffff1"/>
    <w:next w:val="a0"/>
    <w:uiPriority w:val="99"/>
    <w:rsid w:val="0083369B"/>
    <w:pPr>
      <w:ind w:firstLine="500"/>
    </w:pPr>
  </w:style>
  <w:style w:type="paragraph" w:customStyle="1" w:styleId="affffff4">
    <w:name w:val="Текст ЭР (см. также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hAnsi="Arial" w:cs="Arial"/>
      <w:lang w:eastAsia="ru-RU"/>
    </w:rPr>
  </w:style>
  <w:style w:type="paragraph" w:customStyle="1" w:styleId="affffff5">
    <w:name w:val="Технический комментарий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6">
    <w:name w:val="Утратил силу"/>
    <w:uiPriority w:val="99"/>
    <w:rsid w:val="0083369B"/>
    <w:rPr>
      <w:b w:val="0"/>
      <w:bCs w:val="0"/>
      <w:strike/>
      <w:color w:val="666600"/>
    </w:rPr>
  </w:style>
  <w:style w:type="paragraph" w:customStyle="1" w:styleId="affffff7">
    <w:name w:val="Формула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f8">
    <w:name w:val="Центрированный (таблица)"/>
    <w:basedOn w:val="afffff1"/>
    <w:next w:val="a0"/>
    <w:uiPriority w:val="99"/>
    <w:rsid w:val="0083369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83369B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83369B"/>
  </w:style>
  <w:style w:type="character" w:customStyle="1" w:styleId="29">
    <w:name w:val="Основной текст (2)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83369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83369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83369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8336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8336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9">
    <w:name w:val="Подпись к таблице_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a">
    <w:name w:val="Подпись к таблице"/>
    <w:basedOn w:val="affffff9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8336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8336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83369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83369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0.e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2.wmf"/><Relationship Id="rId89" Type="http://schemas.openxmlformats.org/officeDocument/2006/relationships/image" Target="media/image77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5.wmf"/><Relationship Id="rId11" Type="http://schemas.openxmlformats.org/officeDocument/2006/relationships/image" Target="media/image1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102" Type="http://schemas.openxmlformats.org/officeDocument/2006/relationships/image" Target="media/image90.wmf"/><Relationship Id="rId123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70.wmf"/><Relationship Id="rId90" Type="http://schemas.openxmlformats.org/officeDocument/2006/relationships/image" Target="media/image78.wmf"/><Relationship Id="rId95" Type="http://schemas.openxmlformats.org/officeDocument/2006/relationships/image" Target="media/image83.wmf"/><Relationship Id="rId19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100" Type="http://schemas.openxmlformats.org/officeDocument/2006/relationships/image" Target="media/image88.wmf"/><Relationship Id="rId105" Type="http://schemas.openxmlformats.org/officeDocument/2006/relationships/image" Target="media/image93.wmf"/><Relationship Id="rId113" Type="http://schemas.openxmlformats.org/officeDocument/2006/relationships/hyperlink" Target="consultantplus://offline/ref=6B44E68E256EDC3BFAA8932C3C4E75691FE57EFDA05E2B3087B0F767BCB111987F1B0B9AB0A2DCD1hDkBM" TargetMode="External"/><Relationship Id="rId118" Type="http://schemas.openxmlformats.org/officeDocument/2006/relationships/image" Target="media/image101.emf"/><Relationship Id="rId8" Type="http://schemas.openxmlformats.org/officeDocument/2006/relationships/hyperlink" Target="http://www.&#1042;&#1086;&#1083;&#1100;&#1089;&#1082;.&#1056;&#1060;.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image" Target="media/image73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99.emf"/><Relationship Id="rId124" Type="http://schemas.openxmlformats.org/officeDocument/2006/relationships/fontTable" Target="fontTable.xml"/><Relationship Id="rId20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1.wmf"/><Relationship Id="rId88" Type="http://schemas.openxmlformats.org/officeDocument/2006/relationships/image" Target="media/image76.wmf"/><Relationship Id="rId91" Type="http://schemas.openxmlformats.org/officeDocument/2006/relationships/image" Target="media/image79.wmf"/><Relationship Id="rId96" Type="http://schemas.openxmlformats.org/officeDocument/2006/relationships/image" Target="media/image84.wmf"/><Relationship Id="rId111" Type="http://schemas.openxmlformats.org/officeDocument/2006/relationships/hyperlink" Target="consultantplus://offline/ref=6B44E68E256EDC3BFAA8932C3C4E75691FE57EFDA05E2B3087B0F767BCB111987F1B0B9AB0A2DCD1hDkB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4.wmf"/><Relationship Id="rId114" Type="http://schemas.openxmlformats.org/officeDocument/2006/relationships/hyperlink" Target="consultantplus://offline/ref=6B44E68E256EDC3BFAA8932C3C4E75691FE57EFDA05E2B3087B0F767BCB111987F1B0B9AB0A2DCD1hDkBM" TargetMode="External"/><Relationship Id="rId119" Type="http://schemas.openxmlformats.org/officeDocument/2006/relationships/image" Target="media/image102.emf"/><Relationship Id="rId10" Type="http://schemas.openxmlformats.org/officeDocument/2006/relationships/hyperlink" Target="garantF1://70672754.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image" Target="media/image69.wmf"/><Relationship Id="rId86" Type="http://schemas.openxmlformats.org/officeDocument/2006/relationships/image" Target="media/image74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image" Target="media/image89.wmf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672754.11000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7.wmf"/><Relationship Id="rId109" Type="http://schemas.openxmlformats.org/officeDocument/2006/relationships/hyperlink" Target="consultantplus://offline/ref=6B44E68E256EDC3BFAA8932C3C4E75691FE57EFDA05E2B3087B0F767BCB111987F1B0B9AB0A2DCD1hDkBM" TargetMode="External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image" Target="media/image64.wmf"/><Relationship Id="rId97" Type="http://schemas.openxmlformats.org/officeDocument/2006/relationships/image" Target="media/image85.wmf"/><Relationship Id="rId104" Type="http://schemas.openxmlformats.org/officeDocument/2006/relationships/image" Target="media/image92.wmf"/><Relationship Id="rId120" Type="http://schemas.openxmlformats.org/officeDocument/2006/relationships/image" Target="media/image103.emf"/><Relationship Id="rId125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80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5.wmf"/><Relationship Id="rId110" Type="http://schemas.openxmlformats.org/officeDocument/2006/relationships/hyperlink" Target="consultantplus://offline/ref=6B44E68E256EDC3BFAA8932C3C4E75691FE57EFDA05E2B3087B0F767BCB111987F1B0B9AB0A2DCD1hDkBM" TargetMode="External"/><Relationship Id="rId115" Type="http://schemas.openxmlformats.org/officeDocument/2006/relationships/image" Target="media/image9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7BF68-38D5-4FFE-AF8B-C7B4AFE1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6266</Words>
  <Characters>35721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41904</CharactersWithSpaces>
  <SharedDoc>false</SharedDoc>
  <HLinks>
    <vt:vector size="30" baseType="variant">
      <vt:variant>
        <vt:i4>8257580</vt:i4>
      </vt:variant>
      <vt:variant>
        <vt:i4>12</vt:i4>
      </vt:variant>
      <vt:variant>
        <vt:i4>0</vt:i4>
      </vt:variant>
      <vt:variant>
        <vt:i4>5</vt:i4>
      </vt:variant>
      <vt:variant>
        <vt:lpwstr>garantf1://93695.1000/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6</vt:i4>
      </vt:variant>
      <vt:variant>
        <vt:i4>0</vt:i4>
      </vt:variant>
      <vt:variant>
        <vt:i4>5</vt:i4>
      </vt:variant>
      <vt:variant>
        <vt:lpwstr>garantf1://70672754.0/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garantf1://70672754.11000/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http://вольск.рф/?page_id=1118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42</cp:revision>
  <cp:lastPrinted>2016-06-22T11:38:00Z</cp:lastPrinted>
  <dcterms:created xsi:type="dcterms:W3CDTF">2016-02-29T08:04:00Z</dcterms:created>
  <dcterms:modified xsi:type="dcterms:W3CDTF">2016-07-03T08:58:00Z</dcterms:modified>
</cp:coreProperties>
</file>